
<file path=[Content_Types].xml><?xml version="1.0" encoding="utf-8"?>
<Types xmlns="http://schemas.openxmlformats.org/package/2006/content-types">
  <Default Extension="png" ContentType="image/png"/>
  <Default Extension="tmp" ContentType="image/jpe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right" w:tblpY="136"/>
        <w:tblW w:w="6765" w:type="pct"/>
        <w:tblLayout w:type="fixed"/>
        <w:tblLook w:val="01E0" w:firstRow="1" w:lastRow="1" w:firstColumn="1" w:lastColumn="1" w:noHBand="0" w:noVBand="0"/>
      </w:tblPr>
      <w:tblGrid>
        <w:gridCol w:w="7420"/>
        <w:gridCol w:w="3153"/>
        <w:gridCol w:w="3824"/>
      </w:tblGrid>
      <w:tr w:rsidR="007A5CF3" w:rsidRPr="005D0AAD" w:rsidTr="00DC70DC">
        <w:trPr>
          <w:trHeight w:val="1258"/>
        </w:trPr>
        <w:tc>
          <w:tcPr>
            <w:tcW w:w="2577" w:type="pct"/>
          </w:tcPr>
          <w:p w:rsidR="007A5CF3" w:rsidRDefault="00A82329" w:rsidP="00085832">
            <w:pPr>
              <w:pStyle w:val="Header"/>
              <w:ind w:left="1800" w:firstLine="840"/>
              <w:jc w:val="center"/>
            </w:pPr>
            <w:bookmarkStart w:id="0" w:name="_GoBack"/>
            <w:bookmarkEnd w:id="0"/>
            <w:r>
              <w:rPr>
                <w:noProof/>
                <w:lang w:eastAsia="en-GB"/>
              </w:rPr>
              <w:drawing>
                <wp:inline distT="0" distB="0" distL="0" distR="0" wp14:anchorId="2895D437" wp14:editId="16FB17A0">
                  <wp:extent cx="2200275" cy="762000"/>
                  <wp:effectExtent l="0" t="0" r="9525" b="0"/>
                  <wp:docPr id="5" name="Picture 2" descr="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Thames Valley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inline>
              </w:drawing>
            </w:r>
          </w:p>
          <w:p w:rsidR="007A5CF3" w:rsidRDefault="007A5CF3" w:rsidP="006A6BE3">
            <w:pPr>
              <w:pStyle w:val="Letterhead"/>
              <w:rPr>
                <w:rFonts w:ascii="Oxford Radcliffe Hospitals NHS" w:hAnsi="Oxford Radcliffe Hospitals NHS"/>
                <w:sz w:val="44"/>
                <w:szCs w:val="44"/>
              </w:rPr>
            </w:pPr>
          </w:p>
        </w:tc>
        <w:tc>
          <w:tcPr>
            <w:tcW w:w="1095" w:type="pct"/>
          </w:tcPr>
          <w:p w:rsidR="007A5CF3" w:rsidRDefault="00A82329" w:rsidP="006A6BE3">
            <w:pPr>
              <w:pStyle w:val="Letterhead"/>
              <w:rPr>
                <w:rFonts w:ascii="Oxford Radcliffe Hospitals NHS" w:hAnsi="Oxford Radcliffe Hospitals NHS"/>
                <w:sz w:val="44"/>
                <w:szCs w:val="44"/>
              </w:rPr>
            </w:pPr>
            <w:r>
              <w:rPr>
                <w:noProof/>
                <w:sz w:val="32"/>
                <w:szCs w:val="32"/>
                <w:lang w:eastAsia="en-GB"/>
              </w:rPr>
              <w:drawing>
                <wp:inline distT="0" distB="0" distL="0" distR="0" wp14:anchorId="39C62034" wp14:editId="00CE44E2">
                  <wp:extent cx="1781175" cy="571500"/>
                  <wp:effectExtent l="0" t="0" r="9525" b="0"/>
                  <wp:docPr id="4" name="Picture 2" descr="2218_ox_brand1_pos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18_ox_brand1_pos_r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1328" w:type="pct"/>
          </w:tcPr>
          <w:p w:rsidR="007A5CF3" w:rsidRPr="007A5CF3" w:rsidRDefault="001B546E" w:rsidP="006A6BE3">
            <w:pPr>
              <w:pStyle w:val="Letterhead"/>
              <w:rPr>
                <w:rFonts w:ascii="Oxford Radcliffe Hospitals NHS" w:hAnsi="Oxford Radcliffe Hospitals NHS"/>
                <w:sz w:val="52"/>
                <w:szCs w:val="52"/>
              </w:rPr>
            </w:pPr>
            <w:r>
              <w:rPr>
                <w:noProof/>
                <w:lang w:eastAsia="en-GB"/>
              </w:rPr>
              <w:drawing>
                <wp:inline distT="0" distB="0" distL="0" distR="0" wp14:anchorId="196767E7" wp14:editId="2F09C709">
                  <wp:extent cx="2247900" cy="51398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1523" cy="514813"/>
                          </a:xfrm>
                          <a:prstGeom prst="rect">
                            <a:avLst/>
                          </a:prstGeom>
                        </pic:spPr>
                      </pic:pic>
                    </a:graphicData>
                  </a:graphic>
                </wp:inline>
              </w:drawing>
            </w:r>
          </w:p>
        </w:tc>
      </w:tr>
    </w:tbl>
    <w:p w:rsidR="001E2D75" w:rsidRPr="006812DA" w:rsidRDefault="00B8617A" w:rsidP="00DC70DC">
      <w:pPr>
        <w:jc w:val="center"/>
        <w:rPr>
          <w:rFonts w:ascii="Arial" w:hAnsi="Arial" w:cs="Arial"/>
          <w:b/>
          <w:bCs/>
          <w:color w:val="000000"/>
          <w:sz w:val="22"/>
          <w:szCs w:val="22"/>
        </w:rPr>
      </w:pPr>
      <w:r w:rsidRPr="006812DA">
        <w:rPr>
          <w:rFonts w:ascii="Arial" w:hAnsi="Arial" w:cs="Arial"/>
          <w:b/>
          <w:bCs/>
          <w:color w:val="000000"/>
          <w:sz w:val="22"/>
          <w:szCs w:val="22"/>
        </w:rPr>
        <w:t>George Pickering Education Centre</w:t>
      </w:r>
      <w:r w:rsidR="001A7260">
        <w:rPr>
          <w:rFonts w:ascii="Arial" w:hAnsi="Arial" w:cs="Arial"/>
          <w:b/>
          <w:bCs/>
          <w:color w:val="000000"/>
          <w:sz w:val="22"/>
          <w:szCs w:val="22"/>
        </w:rPr>
        <w:t xml:space="preserve"> and </w:t>
      </w:r>
      <w:proofErr w:type="gramStart"/>
      <w:r w:rsidR="001A7260">
        <w:rPr>
          <w:rFonts w:ascii="Arial" w:hAnsi="Arial" w:cs="Arial"/>
          <w:b/>
          <w:bCs/>
          <w:color w:val="000000"/>
          <w:sz w:val="22"/>
          <w:szCs w:val="22"/>
        </w:rPr>
        <w:t>The</w:t>
      </w:r>
      <w:proofErr w:type="gramEnd"/>
      <w:r w:rsidR="001A7260">
        <w:rPr>
          <w:rFonts w:ascii="Arial" w:hAnsi="Arial" w:cs="Arial"/>
          <w:b/>
          <w:bCs/>
          <w:color w:val="000000"/>
          <w:sz w:val="22"/>
          <w:szCs w:val="22"/>
        </w:rPr>
        <w:t xml:space="preserve"> Teaching Suite</w:t>
      </w:r>
    </w:p>
    <w:p w:rsidR="00B8617A" w:rsidRPr="006812DA" w:rsidRDefault="00B8617A" w:rsidP="005D0AAD">
      <w:pPr>
        <w:jc w:val="center"/>
        <w:rPr>
          <w:rFonts w:ascii="Arial" w:hAnsi="Arial" w:cs="Arial"/>
          <w:b/>
          <w:bCs/>
          <w:color w:val="000000"/>
          <w:sz w:val="22"/>
          <w:szCs w:val="22"/>
        </w:rPr>
      </w:pPr>
    </w:p>
    <w:p w:rsidR="00B8617A" w:rsidRPr="00F43992" w:rsidRDefault="00B8617A" w:rsidP="005D0AAD">
      <w:pPr>
        <w:jc w:val="center"/>
        <w:rPr>
          <w:rFonts w:ascii="Arial" w:hAnsi="Arial" w:cs="Arial"/>
          <w:b/>
          <w:bCs/>
          <w:color w:val="FF0000"/>
          <w:sz w:val="22"/>
          <w:szCs w:val="22"/>
        </w:rPr>
      </w:pPr>
      <w:r w:rsidRPr="00F43992">
        <w:rPr>
          <w:rFonts w:ascii="Arial" w:hAnsi="Arial" w:cs="Arial"/>
          <w:b/>
          <w:bCs/>
          <w:color w:val="FF0000"/>
          <w:sz w:val="22"/>
          <w:szCs w:val="22"/>
        </w:rPr>
        <w:t>Room Bookings Form</w:t>
      </w:r>
      <w:r w:rsidR="00DC70DC" w:rsidRPr="00F43992">
        <w:rPr>
          <w:rFonts w:ascii="Arial" w:hAnsi="Arial" w:cs="Arial"/>
          <w:b/>
          <w:bCs/>
          <w:color w:val="FF0000"/>
          <w:sz w:val="22"/>
          <w:szCs w:val="22"/>
        </w:rPr>
        <w:t>,</w:t>
      </w:r>
      <w:r w:rsidR="00EC0658" w:rsidRPr="00F43992">
        <w:rPr>
          <w:rFonts w:ascii="Arial" w:hAnsi="Arial" w:cs="Arial"/>
          <w:b/>
          <w:bCs/>
          <w:color w:val="FF0000"/>
          <w:sz w:val="22"/>
          <w:szCs w:val="22"/>
        </w:rPr>
        <w:t xml:space="preserve"> </w:t>
      </w:r>
      <w:r w:rsidR="000D2E46" w:rsidRPr="00F43992">
        <w:rPr>
          <w:rFonts w:ascii="Arial" w:hAnsi="Arial" w:cs="Arial"/>
          <w:b/>
          <w:bCs/>
          <w:color w:val="FF0000"/>
          <w:sz w:val="22"/>
          <w:szCs w:val="22"/>
        </w:rPr>
        <w:t>Monday to Friday</w:t>
      </w:r>
    </w:p>
    <w:p w:rsidR="00B8617A" w:rsidRPr="00F43992" w:rsidRDefault="006C1885" w:rsidP="006C1885">
      <w:pPr>
        <w:tabs>
          <w:tab w:val="left" w:pos="5535"/>
        </w:tabs>
        <w:rPr>
          <w:rFonts w:ascii="Arial" w:hAnsi="Arial" w:cs="Arial"/>
          <w:b/>
          <w:bCs/>
          <w:color w:val="FF0000"/>
          <w:sz w:val="22"/>
          <w:szCs w:val="22"/>
        </w:rPr>
      </w:pPr>
      <w:r w:rsidRPr="00F43992">
        <w:rPr>
          <w:rFonts w:ascii="Arial" w:hAnsi="Arial" w:cs="Arial"/>
          <w:b/>
          <w:bCs/>
          <w:color w:val="FF0000"/>
          <w:sz w:val="22"/>
          <w:szCs w:val="22"/>
        </w:rPr>
        <w:tab/>
      </w:r>
    </w:p>
    <w:p w:rsidR="001E2D75" w:rsidRPr="00F43992" w:rsidRDefault="00F14C04">
      <w:pPr>
        <w:jc w:val="center"/>
        <w:rPr>
          <w:rFonts w:ascii="Arial" w:hAnsi="Arial" w:cs="Arial"/>
          <w:b/>
          <w:bCs/>
          <w:color w:val="FF0000"/>
          <w:sz w:val="22"/>
          <w:szCs w:val="22"/>
        </w:rPr>
      </w:pPr>
      <w:r w:rsidRPr="00F43992">
        <w:rPr>
          <w:rFonts w:ascii="Arial" w:hAnsi="Arial" w:cs="Arial"/>
          <w:b/>
          <w:bCs/>
          <w:color w:val="FF0000"/>
          <w:sz w:val="22"/>
          <w:szCs w:val="22"/>
        </w:rPr>
        <w:t>This form comes into effect from</w:t>
      </w:r>
      <w:r w:rsidR="001E2D75" w:rsidRPr="00F43992">
        <w:rPr>
          <w:rFonts w:ascii="Arial" w:hAnsi="Arial" w:cs="Arial"/>
          <w:b/>
          <w:bCs/>
          <w:color w:val="FF0000"/>
          <w:sz w:val="22"/>
          <w:szCs w:val="22"/>
        </w:rPr>
        <w:t xml:space="preserve"> </w:t>
      </w:r>
      <w:r w:rsidR="006812DA" w:rsidRPr="00F43992">
        <w:rPr>
          <w:rFonts w:ascii="Arial" w:hAnsi="Arial" w:cs="Arial"/>
          <w:b/>
          <w:bCs/>
          <w:color w:val="FF0000"/>
          <w:sz w:val="22"/>
          <w:szCs w:val="22"/>
        </w:rPr>
        <w:t>1 April 2015</w:t>
      </w:r>
      <w:r w:rsidR="001B546E">
        <w:rPr>
          <w:rFonts w:ascii="Arial" w:hAnsi="Arial" w:cs="Arial"/>
          <w:b/>
          <w:bCs/>
          <w:color w:val="FF0000"/>
          <w:sz w:val="22"/>
          <w:szCs w:val="22"/>
        </w:rPr>
        <w:t xml:space="preserve"> </w:t>
      </w:r>
      <w:r w:rsidR="001B546E" w:rsidRPr="001B546E">
        <w:rPr>
          <w:rFonts w:ascii="Arial" w:hAnsi="Arial" w:cs="Arial"/>
          <w:b/>
          <w:bCs/>
          <w:color w:val="FF0000"/>
          <w:sz w:val="18"/>
          <w:szCs w:val="18"/>
        </w:rPr>
        <w:t>(updated 14 December 2015)</w:t>
      </w:r>
    </w:p>
    <w:p w:rsidR="00B8617A" w:rsidRPr="006812DA" w:rsidRDefault="00B8617A" w:rsidP="001E2D75">
      <w:pPr>
        <w:pStyle w:val="BodyText"/>
        <w:jc w:val="center"/>
        <w:rPr>
          <w:rFonts w:ascii="Arial" w:hAnsi="Arial" w:cs="Arial"/>
          <w:color w:val="008000"/>
          <w:sz w:val="22"/>
          <w:szCs w:val="22"/>
        </w:rPr>
      </w:pPr>
    </w:p>
    <w:p w:rsidR="001E2D75" w:rsidRPr="006812DA" w:rsidRDefault="006D4556" w:rsidP="001E2D75">
      <w:pPr>
        <w:pStyle w:val="BodyText"/>
        <w:jc w:val="center"/>
        <w:rPr>
          <w:rFonts w:ascii="Arial" w:hAnsi="Arial" w:cs="Arial"/>
          <w:color w:val="000000"/>
          <w:sz w:val="22"/>
          <w:szCs w:val="22"/>
        </w:rPr>
      </w:pPr>
      <w:r w:rsidRPr="006812DA">
        <w:rPr>
          <w:rFonts w:ascii="Arial" w:hAnsi="Arial" w:cs="Arial"/>
          <w:color w:val="000000"/>
          <w:sz w:val="22"/>
          <w:szCs w:val="22"/>
        </w:rPr>
        <w:t>R</w:t>
      </w:r>
      <w:r w:rsidR="001E2D75" w:rsidRPr="006812DA">
        <w:rPr>
          <w:rFonts w:ascii="Arial" w:hAnsi="Arial" w:cs="Arial"/>
          <w:color w:val="000000"/>
          <w:sz w:val="22"/>
          <w:szCs w:val="22"/>
        </w:rPr>
        <w:t>oom booking availability can be checked online at:</w:t>
      </w:r>
    </w:p>
    <w:p w:rsidR="001E2D75" w:rsidRPr="006812DA" w:rsidRDefault="001C6714" w:rsidP="001E2D75">
      <w:pPr>
        <w:pStyle w:val="Dear"/>
        <w:tabs>
          <w:tab w:val="left" w:pos="-690"/>
          <w:tab w:val="left" w:pos="-330"/>
        </w:tabs>
        <w:spacing w:before="0"/>
        <w:ind w:left="-330"/>
        <w:jc w:val="center"/>
        <w:rPr>
          <w:rFonts w:ascii="Arial" w:hAnsi="Arial" w:cs="Arial"/>
          <w:b/>
          <w:color w:val="008000"/>
          <w:sz w:val="22"/>
          <w:szCs w:val="22"/>
        </w:rPr>
      </w:pPr>
      <w:hyperlink r:id="rId11" w:history="1">
        <w:r w:rsidR="00F14C04" w:rsidRPr="006812DA">
          <w:rPr>
            <w:rStyle w:val="Hyperlink"/>
            <w:rFonts w:ascii="Arial" w:hAnsi="Arial" w:cs="Arial"/>
            <w:b/>
            <w:color w:val="000000"/>
            <w:sz w:val="22"/>
            <w:szCs w:val="22"/>
          </w:rPr>
          <w:t>http://ouh.oxnet.nhs.uk/resources/pages/roombookings.aspx</w:t>
        </w:r>
      </w:hyperlink>
    </w:p>
    <w:p w:rsidR="00A4398D" w:rsidRPr="006812DA" w:rsidRDefault="00A4398D" w:rsidP="001E2D75">
      <w:pPr>
        <w:pStyle w:val="Dear"/>
        <w:tabs>
          <w:tab w:val="left" w:pos="-690"/>
          <w:tab w:val="left" w:pos="-330"/>
        </w:tabs>
        <w:spacing w:before="0"/>
        <w:ind w:left="-330"/>
        <w:jc w:val="center"/>
        <w:rPr>
          <w:rFonts w:ascii="Arial" w:hAnsi="Arial" w:cs="Arial"/>
          <w:b/>
          <w:color w:val="FF0000"/>
          <w:sz w:val="22"/>
          <w:szCs w:val="22"/>
        </w:rPr>
      </w:pPr>
    </w:p>
    <w:p w:rsidR="002A36DF" w:rsidRDefault="006A6BE3" w:rsidP="002A36DF">
      <w:pPr>
        <w:pStyle w:val="Dear"/>
        <w:tabs>
          <w:tab w:val="left" w:pos="-690"/>
          <w:tab w:val="left" w:pos="-330"/>
        </w:tabs>
        <w:spacing w:before="0"/>
        <w:ind w:left="-330"/>
        <w:jc w:val="left"/>
        <w:rPr>
          <w:rFonts w:ascii="Arial" w:hAnsi="Arial" w:cs="Arial"/>
          <w:b/>
          <w:color w:val="000000"/>
          <w:sz w:val="26"/>
          <w:szCs w:val="26"/>
        </w:rPr>
      </w:pPr>
      <w:r>
        <w:rPr>
          <w:rFonts w:ascii="Arial" w:hAnsi="Arial" w:cs="Arial"/>
          <w:b/>
          <w:color w:val="000000"/>
          <w:sz w:val="26"/>
          <w:szCs w:val="26"/>
        </w:rPr>
        <w:tab/>
      </w:r>
      <w:r w:rsidR="002A36DF" w:rsidRPr="002A36DF">
        <w:rPr>
          <w:rFonts w:ascii="Arial" w:hAnsi="Arial" w:cs="Arial"/>
          <w:b/>
          <w:color w:val="000000"/>
          <w:sz w:val="26"/>
          <w:szCs w:val="26"/>
        </w:rPr>
        <w:t xml:space="preserve">Part 1 – </w:t>
      </w:r>
      <w:r w:rsidR="002A36DF">
        <w:rPr>
          <w:rFonts w:ascii="Arial" w:hAnsi="Arial" w:cs="Arial"/>
          <w:b/>
          <w:color w:val="000000"/>
          <w:sz w:val="26"/>
          <w:szCs w:val="26"/>
        </w:rPr>
        <w:t>Room Bookings</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
        <w:gridCol w:w="2509"/>
        <w:gridCol w:w="2531"/>
      </w:tblGrid>
      <w:tr w:rsidR="006A6BE3" w:rsidRPr="00230E41" w:rsidTr="00230E41">
        <w:tc>
          <w:tcPr>
            <w:tcW w:w="5039" w:type="dxa"/>
            <w:gridSpan w:val="2"/>
            <w:shd w:val="clear" w:color="auto" w:fill="auto"/>
          </w:tcPr>
          <w:p w:rsidR="006A6BE3" w:rsidRPr="00230E41" w:rsidRDefault="006A6BE3" w:rsidP="00230E41">
            <w:pPr>
              <w:suppressAutoHyphens w:val="0"/>
              <w:rPr>
                <w:rFonts w:ascii="Arial" w:hAnsi="Arial" w:cs="Arial"/>
                <w:b/>
                <w:color w:val="000000"/>
                <w:sz w:val="22"/>
                <w:szCs w:val="22"/>
                <w:lang w:eastAsia="en-GB"/>
              </w:rPr>
            </w:pPr>
            <w:r w:rsidRPr="00230E41">
              <w:rPr>
                <w:rFonts w:ascii="Arial" w:hAnsi="Arial" w:cs="Arial"/>
                <w:b/>
                <w:color w:val="000000"/>
                <w:sz w:val="22"/>
                <w:szCs w:val="22"/>
                <w:lang w:eastAsia="en-GB"/>
              </w:rPr>
              <w:t>Date of Meeting:</w:t>
            </w:r>
          </w:p>
          <w:p w:rsidR="006C1885" w:rsidRPr="00230E41" w:rsidRDefault="006A6BE3" w:rsidP="00DC70DC">
            <w:pPr>
              <w:pStyle w:val="Dear"/>
              <w:tabs>
                <w:tab w:val="left" w:pos="-690"/>
                <w:tab w:val="left" w:pos="-330"/>
              </w:tabs>
              <w:spacing w:before="0"/>
              <w:jc w:val="left"/>
              <w:rPr>
                <w:rFonts w:ascii="Arial" w:hAnsi="Arial" w:cs="Arial"/>
                <w:b/>
                <w:color w:val="000000"/>
                <w:sz w:val="26"/>
                <w:szCs w:val="26"/>
              </w:rPr>
            </w:pPr>
            <w:r w:rsidRPr="00230E41">
              <w:rPr>
                <w:rFonts w:ascii="Arial" w:hAnsi="Arial" w:cs="Arial"/>
                <w:color w:val="0000FF"/>
                <w:sz w:val="20"/>
                <w:szCs w:val="20"/>
              </w:rPr>
              <w:t>Before completing, check</w:t>
            </w:r>
            <w:r w:rsidR="006C1885" w:rsidRPr="00230E41">
              <w:rPr>
                <w:rFonts w:ascii="Arial" w:hAnsi="Arial" w:cs="Arial"/>
                <w:color w:val="0000FF"/>
                <w:sz w:val="20"/>
                <w:szCs w:val="20"/>
              </w:rPr>
              <w:t xml:space="preserve"> page 3 to </w:t>
            </w:r>
            <w:r w:rsidRPr="00230E41">
              <w:rPr>
                <w:rFonts w:ascii="Arial" w:hAnsi="Arial" w:cs="Arial"/>
                <w:color w:val="0000FF"/>
                <w:sz w:val="20"/>
                <w:szCs w:val="20"/>
              </w:rPr>
              <w:t>see ho</w:t>
            </w:r>
            <w:r w:rsidR="006C1885" w:rsidRPr="00230E41">
              <w:rPr>
                <w:rFonts w:ascii="Arial" w:hAnsi="Arial" w:cs="Arial"/>
                <w:color w:val="0000FF"/>
                <w:sz w:val="20"/>
                <w:szCs w:val="20"/>
              </w:rPr>
              <w:t>w far in advance you can book.</w:t>
            </w:r>
          </w:p>
        </w:tc>
        <w:tc>
          <w:tcPr>
            <w:tcW w:w="5040"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6"/>
                <w:szCs w:val="26"/>
              </w:rPr>
            </w:pPr>
          </w:p>
        </w:tc>
      </w:tr>
      <w:tr w:rsidR="006A6BE3" w:rsidRPr="00230E41" w:rsidTr="00230E41">
        <w:tc>
          <w:tcPr>
            <w:tcW w:w="5039" w:type="dxa"/>
            <w:gridSpan w:val="2"/>
            <w:shd w:val="clear" w:color="auto" w:fill="auto"/>
          </w:tcPr>
          <w:p w:rsidR="006A6BE3" w:rsidRDefault="00B959CE" w:rsidP="00230E41">
            <w:pPr>
              <w:pStyle w:val="Dear"/>
              <w:tabs>
                <w:tab w:val="left" w:pos="-690"/>
                <w:tab w:val="left" w:pos="-330"/>
              </w:tabs>
              <w:spacing w:before="0"/>
              <w:jc w:val="left"/>
              <w:rPr>
                <w:rFonts w:ascii="Arial" w:hAnsi="Arial" w:cs="Arial"/>
                <w:b/>
                <w:color w:val="000000"/>
                <w:sz w:val="22"/>
                <w:szCs w:val="22"/>
                <w:lang w:eastAsia="en-GB"/>
              </w:rPr>
            </w:pPr>
            <w:r>
              <w:rPr>
                <w:rFonts w:ascii="Arial" w:hAnsi="Arial" w:cs="Arial"/>
                <w:b/>
                <w:color w:val="000000"/>
                <w:sz w:val="22"/>
                <w:szCs w:val="22"/>
                <w:lang w:eastAsia="en-GB"/>
              </w:rPr>
              <w:t>Title of Meeting</w:t>
            </w:r>
            <w:r w:rsidR="006A6BE3" w:rsidRPr="00230E41">
              <w:rPr>
                <w:rFonts w:ascii="Arial" w:hAnsi="Arial" w:cs="Arial"/>
                <w:b/>
                <w:color w:val="000000"/>
                <w:sz w:val="22"/>
                <w:szCs w:val="22"/>
                <w:lang w:eastAsia="en-GB"/>
              </w:rPr>
              <w:t>:</w:t>
            </w:r>
          </w:p>
          <w:p w:rsidR="00B959CE" w:rsidRPr="00B959CE" w:rsidRDefault="00EC0658" w:rsidP="00EC0658">
            <w:pPr>
              <w:pStyle w:val="Dear"/>
              <w:tabs>
                <w:tab w:val="left" w:pos="-690"/>
                <w:tab w:val="left" w:pos="-330"/>
              </w:tabs>
              <w:spacing w:before="0"/>
              <w:jc w:val="left"/>
              <w:rPr>
                <w:rFonts w:ascii="Arial" w:hAnsi="Arial" w:cs="Arial"/>
                <w:color w:val="0000FF"/>
                <w:sz w:val="20"/>
                <w:szCs w:val="20"/>
              </w:rPr>
            </w:pPr>
            <w:r>
              <w:rPr>
                <w:rFonts w:ascii="Arial" w:hAnsi="Arial" w:cs="Arial"/>
                <w:color w:val="0000FF"/>
                <w:sz w:val="20"/>
                <w:szCs w:val="20"/>
                <w:lang w:eastAsia="en-GB"/>
              </w:rPr>
              <w:t>This should be the same as the title given to attendees</w:t>
            </w:r>
          </w:p>
        </w:tc>
        <w:tc>
          <w:tcPr>
            <w:tcW w:w="5040"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6"/>
                <w:szCs w:val="26"/>
              </w:rPr>
            </w:pPr>
          </w:p>
          <w:p w:rsidR="006C1885" w:rsidRPr="00230E41" w:rsidRDefault="006C1885" w:rsidP="00230E41">
            <w:pPr>
              <w:pStyle w:val="Dear"/>
              <w:tabs>
                <w:tab w:val="left" w:pos="-690"/>
                <w:tab w:val="left" w:pos="-330"/>
              </w:tabs>
              <w:spacing w:before="0"/>
              <w:jc w:val="left"/>
              <w:rPr>
                <w:rFonts w:ascii="Arial" w:hAnsi="Arial" w:cs="Arial"/>
                <w:b/>
                <w:color w:val="000000"/>
                <w:sz w:val="26"/>
                <w:szCs w:val="26"/>
              </w:rPr>
            </w:pPr>
          </w:p>
        </w:tc>
      </w:tr>
      <w:tr w:rsidR="006A6BE3" w:rsidRPr="00230E41" w:rsidTr="00230E41">
        <w:tc>
          <w:tcPr>
            <w:tcW w:w="5039"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2"/>
                <w:szCs w:val="22"/>
                <w:lang w:eastAsia="en-GB"/>
              </w:rPr>
            </w:pPr>
            <w:r w:rsidRPr="00230E41">
              <w:rPr>
                <w:rFonts w:ascii="Arial" w:hAnsi="Arial" w:cs="Arial"/>
                <w:b/>
                <w:color w:val="000000"/>
                <w:sz w:val="22"/>
                <w:szCs w:val="22"/>
                <w:lang w:eastAsia="en-GB"/>
              </w:rPr>
              <w:t>Number of people to attend:</w:t>
            </w:r>
          </w:p>
        </w:tc>
        <w:tc>
          <w:tcPr>
            <w:tcW w:w="5040"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6"/>
                <w:szCs w:val="26"/>
              </w:rPr>
            </w:pPr>
          </w:p>
          <w:p w:rsidR="006C1885" w:rsidRPr="00230E41" w:rsidRDefault="006C1885" w:rsidP="00230E41">
            <w:pPr>
              <w:pStyle w:val="Dear"/>
              <w:tabs>
                <w:tab w:val="left" w:pos="-690"/>
                <w:tab w:val="left" w:pos="-330"/>
              </w:tabs>
              <w:spacing w:before="0"/>
              <w:jc w:val="left"/>
              <w:rPr>
                <w:rFonts w:ascii="Arial" w:hAnsi="Arial" w:cs="Arial"/>
                <w:b/>
                <w:color w:val="000000"/>
                <w:sz w:val="26"/>
                <w:szCs w:val="26"/>
              </w:rPr>
            </w:pPr>
          </w:p>
        </w:tc>
      </w:tr>
      <w:tr w:rsidR="006A6BE3" w:rsidRPr="00230E41" w:rsidTr="00230E41">
        <w:tc>
          <w:tcPr>
            <w:tcW w:w="5039" w:type="dxa"/>
            <w:gridSpan w:val="2"/>
            <w:shd w:val="clear" w:color="auto" w:fill="auto"/>
          </w:tcPr>
          <w:p w:rsidR="006A6BE3" w:rsidRPr="00230E41" w:rsidRDefault="006A6BE3" w:rsidP="00230E41">
            <w:pPr>
              <w:suppressAutoHyphens w:val="0"/>
              <w:rPr>
                <w:rFonts w:ascii="Arial" w:hAnsi="Arial" w:cs="Arial"/>
                <w:b/>
                <w:color w:val="000000"/>
                <w:sz w:val="22"/>
                <w:szCs w:val="22"/>
                <w:lang w:eastAsia="en-GB"/>
              </w:rPr>
            </w:pPr>
            <w:r w:rsidRPr="00230E41">
              <w:rPr>
                <w:rFonts w:ascii="Arial" w:hAnsi="Arial" w:cs="Arial"/>
                <w:b/>
                <w:color w:val="000000"/>
                <w:sz w:val="22"/>
                <w:szCs w:val="22"/>
                <w:lang w:eastAsia="en-GB"/>
              </w:rPr>
              <w:t>Desired room:</w:t>
            </w:r>
          </w:p>
          <w:p w:rsidR="006A6BE3" w:rsidRPr="00E17452" w:rsidRDefault="006A6BE3" w:rsidP="00E17452">
            <w:pPr>
              <w:pStyle w:val="ListParagraph"/>
              <w:numPr>
                <w:ilvl w:val="0"/>
                <w:numId w:val="23"/>
              </w:numPr>
              <w:suppressAutoHyphens w:val="0"/>
              <w:rPr>
                <w:rFonts w:ascii="Arial" w:hAnsi="Arial" w:cs="Arial"/>
                <w:bCs/>
                <w:color w:val="0000FF"/>
                <w:sz w:val="20"/>
                <w:szCs w:val="20"/>
              </w:rPr>
            </w:pPr>
            <w:r w:rsidRPr="00E17452">
              <w:rPr>
                <w:rFonts w:ascii="Arial" w:hAnsi="Arial" w:cs="Arial"/>
                <w:bCs/>
                <w:color w:val="0000FF"/>
                <w:sz w:val="20"/>
                <w:szCs w:val="20"/>
              </w:rPr>
              <w:t xml:space="preserve">See page </w:t>
            </w:r>
            <w:r w:rsidR="006C1885" w:rsidRPr="00E17452">
              <w:rPr>
                <w:rFonts w:ascii="Arial" w:hAnsi="Arial" w:cs="Arial"/>
                <w:bCs/>
                <w:color w:val="0000FF"/>
                <w:sz w:val="20"/>
                <w:szCs w:val="20"/>
              </w:rPr>
              <w:t>4</w:t>
            </w:r>
            <w:r w:rsidRPr="00E17452">
              <w:rPr>
                <w:rFonts w:ascii="Arial" w:hAnsi="Arial" w:cs="Arial"/>
                <w:bCs/>
                <w:color w:val="0000FF"/>
                <w:sz w:val="20"/>
                <w:szCs w:val="20"/>
              </w:rPr>
              <w:t xml:space="preserve"> for their capacities, layouts and equipment.</w:t>
            </w:r>
          </w:p>
          <w:p w:rsidR="00FF1D5F" w:rsidRPr="00E17452" w:rsidRDefault="00FF1D5F" w:rsidP="00E17452">
            <w:pPr>
              <w:pStyle w:val="ListParagraph"/>
              <w:numPr>
                <w:ilvl w:val="0"/>
                <w:numId w:val="23"/>
              </w:numPr>
              <w:suppressAutoHyphens w:val="0"/>
              <w:rPr>
                <w:rFonts w:ascii="Arial" w:hAnsi="Arial" w:cs="Arial"/>
                <w:bCs/>
                <w:color w:val="0000FF"/>
                <w:sz w:val="20"/>
                <w:szCs w:val="20"/>
              </w:rPr>
            </w:pPr>
            <w:r w:rsidRPr="00E17452">
              <w:rPr>
                <w:rFonts w:ascii="Arial" w:hAnsi="Arial" w:cs="Arial"/>
                <w:bCs/>
                <w:color w:val="0000FF"/>
                <w:sz w:val="20"/>
                <w:szCs w:val="20"/>
              </w:rPr>
              <w:t>Please indicate if you want 2A/B or 4A/B joined together or separate.</w:t>
            </w:r>
          </w:p>
          <w:p w:rsidR="006A6BE3" w:rsidRPr="00230E41" w:rsidRDefault="006C1885" w:rsidP="00E17452">
            <w:pPr>
              <w:pStyle w:val="Dear"/>
              <w:numPr>
                <w:ilvl w:val="0"/>
                <w:numId w:val="23"/>
              </w:numPr>
              <w:tabs>
                <w:tab w:val="left" w:pos="-690"/>
                <w:tab w:val="left" w:pos="-330"/>
              </w:tabs>
              <w:spacing w:before="0"/>
              <w:jc w:val="left"/>
              <w:rPr>
                <w:rFonts w:ascii="Arial" w:hAnsi="Arial" w:cs="Arial"/>
                <w:b/>
                <w:color w:val="000000"/>
                <w:sz w:val="22"/>
                <w:szCs w:val="22"/>
                <w:lang w:eastAsia="en-GB"/>
              </w:rPr>
            </w:pPr>
            <w:r w:rsidRPr="00230E41">
              <w:rPr>
                <w:rFonts w:ascii="Arial" w:hAnsi="Arial" w:cs="Arial"/>
                <w:bCs/>
                <w:color w:val="0000FF"/>
                <w:sz w:val="20"/>
                <w:szCs w:val="20"/>
              </w:rPr>
              <w:t>T</w:t>
            </w:r>
            <w:r w:rsidR="006A6BE3" w:rsidRPr="00230E41">
              <w:rPr>
                <w:rFonts w:ascii="Arial" w:hAnsi="Arial" w:cs="Arial"/>
                <w:bCs/>
                <w:color w:val="0000FF"/>
                <w:sz w:val="20"/>
                <w:szCs w:val="20"/>
              </w:rPr>
              <w:t xml:space="preserve">he Centre does not provide AV </w:t>
            </w:r>
            <w:r w:rsidR="00EC0658">
              <w:rPr>
                <w:rFonts w:ascii="Arial" w:hAnsi="Arial" w:cs="Arial"/>
                <w:bCs/>
                <w:color w:val="0000FF"/>
                <w:sz w:val="20"/>
                <w:szCs w:val="20"/>
              </w:rPr>
              <w:t xml:space="preserve">or other </w:t>
            </w:r>
            <w:r w:rsidR="006A6BE3" w:rsidRPr="00230E41">
              <w:rPr>
                <w:rFonts w:ascii="Arial" w:hAnsi="Arial" w:cs="Arial"/>
                <w:bCs/>
                <w:color w:val="0000FF"/>
                <w:sz w:val="20"/>
                <w:szCs w:val="20"/>
              </w:rPr>
              <w:t>support for the Teaching Suite seminar rooms.</w:t>
            </w:r>
          </w:p>
        </w:tc>
        <w:tc>
          <w:tcPr>
            <w:tcW w:w="5040"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6"/>
                <w:szCs w:val="26"/>
              </w:rPr>
            </w:pPr>
          </w:p>
        </w:tc>
      </w:tr>
      <w:tr w:rsidR="006A6BE3" w:rsidRPr="00230E41" w:rsidTr="00230E41">
        <w:tc>
          <w:tcPr>
            <w:tcW w:w="5039" w:type="dxa"/>
            <w:gridSpan w:val="2"/>
            <w:shd w:val="clear" w:color="auto" w:fill="auto"/>
          </w:tcPr>
          <w:p w:rsidR="006A6BE3" w:rsidRPr="00230E41" w:rsidRDefault="006A6BE3" w:rsidP="00230E41">
            <w:pPr>
              <w:suppressAutoHyphens w:val="0"/>
              <w:rPr>
                <w:rFonts w:ascii="Arial" w:hAnsi="Arial" w:cs="Arial"/>
                <w:b/>
                <w:color w:val="000000"/>
                <w:sz w:val="22"/>
                <w:szCs w:val="22"/>
                <w:lang w:eastAsia="en-GB"/>
              </w:rPr>
            </w:pPr>
            <w:r w:rsidRPr="00230E41">
              <w:rPr>
                <w:rFonts w:ascii="Arial" w:hAnsi="Arial" w:cs="Arial"/>
                <w:b/>
                <w:color w:val="000000"/>
                <w:sz w:val="22"/>
                <w:szCs w:val="22"/>
                <w:lang w:eastAsia="en-GB"/>
              </w:rPr>
              <w:t>Booking start and end times:</w:t>
            </w:r>
          </w:p>
          <w:p w:rsidR="000D2E46" w:rsidRPr="00FF1D5F" w:rsidRDefault="000D2E46" w:rsidP="00E17452">
            <w:pPr>
              <w:pStyle w:val="Dear"/>
              <w:numPr>
                <w:ilvl w:val="0"/>
                <w:numId w:val="24"/>
              </w:numPr>
              <w:spacing w:before="0"/>
              <w:rPr>
                <w:rFonts w:ascii="Arial" w:hAnsi="Arial" w:cs="Arial"/>
                <w:bCs/>
                <w:color w:val="260BC5"/>
                <w:sz w:val="20"/>
                <w:szCs w:val="20"/>
              </w:rPr>
            </w:pPr>
            <w:r w:rsidRPr="00FF1D5F">
              <w:rPr>
                <w:rFonts w:ascii="Arial" w:hAnsi="Arial" w:cs="Arial"/>
                <w:bCs/>
                <w:color w:val="260BC5"/>
                <w:sz w:val="20"/>
                <w:szCs w:val="20"/>
              </w:rPr>
              <w:t xml:space="preserve">This form is for bookings Monday to Friday.  Please use the </w:t>
            </w:r>
            <w:r w:rsidR="00EC0658" w:rsidRPr="00FF1D5F">
              <w:rPr>
                <w:rFonts w:ascii="Arial" w:hAnsi="Arial" w:cs="Arial"/>
                <w:bCs/>
                <w:color w:val="260BC5"/>
                <w:sz w:val="20"/>
                <w:szCs w:val="20"/>
              </w:rPr>
              <w:t>Weekend Bookings form for activities at the weekend.</w:t>
            </w:r>
          </w:p>
          <w:p w:rsidR="000D2E46" w:rsidRPr="000D2E46" w:rsidRDefault="006A6BE3" w:rsidP="00E17452">
            <w:pPr>
              <w:pStyle w:val="Dear"/>
              <w:numPr>
                <w:ilvl w:val="0"/>
                <w:numId w:val="24"/>
              </w:numPr>
              <w:spacing w:before="0"/>
              <w:rPr>
                <w:rFonts w:ascii="Arial" w:hAnsi="Arial" w:cs="Arial"/>
                <w:b/>
                <w:color w:val="7030A0"/>
                <w:sz w:val="22"/>
                <w:szCs w:val="22"/>
                <w:lang w:eastAsia="en-GB"/>
              </w:rPr>
            </w:pPr>
            <w:r w:rsidRPr="00230E41">
              <w:rPr>
                <w:rFonts w:ascii="Arial" w:hAnsi="Arial" w:cs="Arial"/>
                <w:bCs/>
                <w:color w:val="0000FF"/>
                <w:sz w:val="20"/>
                <w:szCs w:val="20"/>
              </w:rPr>
              <w:t>Please include any setting up or clearing away time you may need.</w:t>
            </w:r>
            <w:r w:rsidRPr="00230E41">
              <w:rPr>
                <w:rFonts w:ascii="Arial" w:hAnsi="Arial" w:cs="Arial"/>
                <w:bCs/>
                <w:color w:val="000000"/>
                <w:sz w:val="20"/>
                <w:szCs w:val="20"/>
              </w:rPr>
              <w:t xml:space="preserve"> </w:t>
            </w:r>
          </w:p>
        </w:tc>
        <w:tc>
          <w:tcPr>
            <w:tcW w:w="5040" w:type="dxa"/>
            <w:gridSpan w:val="2"/>
            <w:shd w:val="clear" w:color="auto" w:fill="auto"/>
          </w:tcPr>
          <w:p w:rsidR="006A6BE3" w:rsidRPr="00230E41" w:rsidRDefault="006A6BE3" w:rsidP="00230E41">
            <w:pPr>
              <w:pStyle w:val="Dear"/>
              <w:tabs>
                <w:tab w:val="left" w:pos="-690"/>
                <w:tab w:val="left" w:pos="-330"/>
              </w:tabs>
              <w:spacing w:before="0"/>
              <w:jc w:val="left"/>
              <w:rPr>
                <w:rFonts w:ascii="Arial" w:hAnsi="Arial" w:cs="Arial"/>
                <w:b/>
                <w:color w:val="000000"/>
                <w:sz w:val="26"/>
                <w:szCs w:val="26"/>
              </w:rPr>
            </w:pPr>
          </w:p>
        </w:tc>
      </w:tr>
      <w:tr w:rsidR="006A6BE3" w:rsidRPr="00230E41" w:rsidTr="00230E41">
        <w:tc>
          <w:tcPr>
            <w:tcW w:w="5039" w:type="dxa"/>
            <w:gridSpan w:val="2"/>
            <w:shd w:val="clear" w:color="auto" w:fill="auto"/>
          </w:tcPr>
          <w:p w:rsidR="006C1885" w:rsidRPr="00230E41" w:rsidRDefault="006A6BE3" w:rsidP="00230E41">
            <w:pPr>
              <w:suppressAutoHyphens w:val="0"/>
              <w:rPr>
                <w:rFonts w:ascii="Arial" w:hAnsi="Arial" w:cs="Arial"/>
                <w:b/>
                <w:color w:val="000000"/>
                <w:sz w:val="22"/>
                <w:szCs w:val="22"/>
                <w:u w:val="single"/>
                <w:lang w:eastAsia="en-GB"/>
              </w:rPr>
            </w:pPr>
            <w:r w:rsidRPr="00230E41">
              <w:rPr>
                <w:rFonts w:ascii="Arial" w:hAnsi="Arial" w:cs="Arial"/>
                <w:b/>
                <w:color w:val="000000"/>
                <w:sz w:val="22"/>
                <w:szCs w:val="22"/>
                <w:lang w:eastAsia="en-GB"/>
              </w:rPr>
              <w:t>Type of activity:</w:t>
            </w:r>
            <w:r w:rsidR="006C1885" w:rsidRPr="00230E41">
              <w:rPr>
                <w:rFonts w:ascii="Arial" w:hAnsi="Arial" w:cs="Arial"/>
                <w:b/>
                <w:color w:val="000000"/>
                <w:sz w:val="22"/>
                <w:szCs w:val="22"/>
                <w:lang w:eastAsia="en-GB"/>
              </w:rPr>
              <w:t xml:space="preserve">  </w:t>
            </w:r>
            <w:r w:rsidR="006C1885" w:rsidRPr="00230E41">
              <w:rPr>
                <w:rFonts w:ascii="Arial" w:hAnsi="Arial" w:cs="Arial"/>
                <w:b/>
                <w:color w:val="0000FF"/>
                <w:sz w:val="20"/>
                <w:szCs w:val="20"/>
                <w:lang w:eastAsia="en-GB"/>
              </w:rPr>
              <w:t>Delete as appropriate</w:t>
            </w:r>
          </w:p>
          <w:p w:rsidR="006A6BE3" w:rsidRPr="00230E41" w:rsidRDefault="006A6BE3" w:rsidP="00230E41">
            <w:pPr>
              <w:suppressAutoHyphens w:val="0"/>
              <w:rPr>
                <w:rFonts w:ascii="Arial" w:hAnsi="Arial" w:cs="Arial"/>
                <w:b/>
                <w:color w:val="000000"/>
                <w:sz w:val="20"/>
                <w:szCs w:val="20"/>
                <w:lang w:eastAsia="en-GB"/>
              </w:rPr>
            </w:pPr>
          </w:p>
          <w:p w:rsidR="006A6BE3" w:rsidRPr="00230E41" w:rsidRDefault="006A6BE3" w:rsidP="00230E41">
            <w:pPr>
              <w:suppressAutoHyphens w:val="0"/>
              <w:rPr>
                <w:rFonts w:ascii="Arial" w:hAnsi="Arial" w:cs="Arial"/>
                <w:b/>
                <w:color w:val="0000FF"/>
                <w:sz w:val="20"/>
                <w:szCs w:val="20"/>
                <w:lang w:eastAsia="en-GB"/>
              </w:rPr>
            </w:pPr>
            <w:r w:rsidRPr="00230E41">
              <w:rPr>
                <w:rFonts w:ascii="Arial" w:hAnsi="Arial" w:cs="Arial"/>
                <w:b/>
                <w:color w:val="0000FF"/>
                <w:sz w:val="20"/>
                <w:szCs w:val="20"/>
                <w:lang w:eastAsia="en-GB"/>
              </w:rPr>
              <w:t>SELECT ONE OPTION ONLY PLEASE.</w:t>
            </w:r>
          </w:p>
          <w:p w:rsidR="006A6BE3" w:rsidRPr="00230E41" w:rsidRDefault="006A6BE3" w:rsidP="00230E41">
            <w:pPr>
              <w:suppressAutoHyphens w:val="0"/>
              <w:rPr>
                <w:rFonts w:ascii="Arial" w:hAnsi="Arial" w:cs="Arial"/>
                <w:b/>
                <w:color w:val="000000"/>
                <w:sz w:val="22"/>
                <w:szCs w:val="22"/>
                <w:lang w:eastAsia="en-GB"/>
              </w:rPr>
            </w:pPr>
          </w:p>
          <w:p w:rsidR="006A6BE3" w:rsidRPr="00230E41" w:rsidRDefault="006A6BE3" w:rsidP="00230E41">
            <w:pPr>
              <w:suppressAutoHyphens w:val="0"/>
              <w:rPr>
                <w:rFonts w:ascii="Arial" w:hAnsi="Arial" w:cs="Arial"/>
                <w:color w:val="000000"/>
                <w:sz w:val="22"/>
                <w:szCs w:val="22"/>
                <w:lang w:eastAsia="en-GB"/>
              </w:rPr>
            </w:pPr>
            <w:r w:rsidRPr="00230E41">
              <w:rPr>
                <w:rFonts w:ascii="Arial" w:hAnsi="Arial" w:cs="Arial"/>
                <w:color w:val="0000FF"/>
                <w:sz w:val="20"/>
                <w:szCs w:val="20"/>
                <w:lang w:eastAsia="en-GB"/>
              </w:rPr>
              <w:t xml:space="preserve">Education and Training for junior doctors, GPs, dentists, undergraduate medical students and educational supervisors </w:t>
            </w:r>
            <w:r w:rsidRPr="00230E41">
              <w:rPr>
                <w:rFonts w:ascii="Arial" w:hAnsi="Arial" w:cs="Arial"/>
                <w:b/>
                <w:color w:val="0000FF"/>
                <w:sz w:val="20"/>
                <w:szCs w:val="20"/>
                <w:lang w:eastAsia="en-GB"/>
              </w:rPr>
              <w:t>specifically refers to GMC education and training requirements and/or the undergraduate and postgraduate curricula</w:t>
            </w:r>
          </w:p>
        </w:tc>
        <w:tc>
          <w:tcPr>
            <w:tcW w:w="5040" w:type="dxa"/>
            <w:gridSpan w:val="2"/>
            <w:shd w:val="clear" w:color="auto" w:fill="auto"/>
          </w:tcPr>
          <w:p w:rsidR="00DC70DC" w:rsidRDefault="006A6BE3" w:rsidP="00DC70DC">
            <w:pPr>
              <w:pStyle w:val="Dear"/>
              <w:tabs>
                <w:tab w:val="left" w:pos="360"/>
                <w:tab w:val="left" w:pos="720"/>
              </w:tabs>
              <w:spacing w:before="0"/>
              <w:ind w:left="357"/>
              <w:rPr>
                <w:rFonts w:ascii="Arial" w:hAnsi="Arial" w:cs="Arial"/>
                <w:color w:val="000000"/>
                <w:sz w:val="20"/>
                <w:szCs w:val="20"/>
                <w:lang w:eastAsia="en-GB"/>
              </w:rPr>
            </w:pPr>
            <w:r w:rsidRPr="00230E41">
              <w:rPr>
                <w:rFonts w:ascii="Arial" w:hAnsi="Arial" w:cs="Arial"/>
                <w:color w:val="000000"/>
                <w:sz w:val="20"/>
                <w:szCs w:val="20"/>
                <w:lang w:eastAsia="en-GB"/>
              </w:rPr>
              <w:t xml:space="preserve">Education and Training </w:t>
            </w:r>
          </w:p>
          <w:p w:rsidR="006A6BE3" w:rsidRPr="00230E41" w:rsidRDefault="00DC70DC"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Pr>
                <w:rFonts w:ascii="Arial" w:hAnsi="Arial" w:cs="Arial"/>
                <w:color w:val="000000"/>
                <w:sz w:val="20"/>
                <w:szCs w:val="20"/>
                <w:lang w:eastAsia="en-GB"/>
              </w:rPr>
              <w:t>j</w:t>
            </w:r>
            <w:r w:rsidR="006A6BE3" w:rsidRPr="00230E41">
              <w:rPr>
                <w:rFonts w:ascii="Arial" w:hAnsi="Arial" w:cs="Arial"/>
                <w:color w:val="000000"/>
                <w:sz w:val="20"/>
                <w:szCs w:val="20"/>
                <w:lang w:eastAsia="en-GB"/>
              </w:rPr>
              <w:t>unior doctors</w:t>
            </w:r>
          </w:p>
          <w:p w:rsidR="006A6BE3" w:rsidRPr="00230E41" w:rsidRDefault="006A6BE3"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GPs</w:t>
            </w:r>
          </w:p>
          <w:p w:rsidR="006A6BE3" w:rsidRPr="00230E41" w:rsidRDefault="006A6BE3"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dentists</w:t>
            </w:r>
          </w:p>
          <w:p w:rsidR="006A6BE3" w:rsidRPr="00230E41" w:rsidRDefault="006A6BE3"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undergraduate medical students</w:t>
            </w:r>
          </w:p>
          <w:p w:rsidR="006A6BE3" w:rsidRPr="00230E41" w:rsidRDefault="00542D1D"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 xml:space="preserve">medical </w:t>
            </w:r>
            <w:r w:rsidR="006A6BE3" w:rsidRPr="00230E41">
              <w:rPr>
                <w:rFonts w:ascii="Arial" w:hAnsi="Arial" w:cs="Arial"/>
                <w:color w:val="000000"/>
                <w:sz w:val="20"/>
                <w:szCs w:val="20"/>
                <w:lang w:eastAsia="en-GB"/>
              </w:rPr>
              <w:t xml:space="preserve">educational supervisors </w:t>
            </w:r>
          </w:p>
          <w:p w:rsidR="006A6BE3" w:rsidRPr="00230E41" w:rsidRDefault="006A6BE3"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other clinical groups</w:t>
            </w:r>
          </w:p>
          <w:p w:rsidR="006A6BE3" w:rsidRPr="00230E41" w:rsidRDefault="006A6BE3"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non clinical groups</w:t>
            </w:r>
          </w:p>
          <w:p w:rsidR="006A6BE3" w:rsidRPr="00230E41" w:rsidRDefault="00DC70DC" w:rsidP="00230E41">
            <w:pPr>
              <w:pStyle w:val="Dear"/>
              <w:numPr>
                <w:ilvl w:val="0"/>
                <w:numId w:val="3"/>
              </w:numPr>
              <w:tabs>
                <w:tab w:val="clear" w:pos="1440"/>
                <w:tab w:val="left" w:pos="360"/>
                <w:tab w:val="left" w:pos="720"/>
              </w:tabs>
              <w:spacing w:before="0"/>
              <w:ind w:left="357" w:hanging="357"/>
              <w:rPr>
                <w:rFonts w:ascii="Arial" w:hAnsi="Arial" w:cs="Arial"/>
                <w:color w:val="000000"/>
                <w:sz w:val="20"/>
                <w:szCs w:val="20"/>
                <w:lang w:eastAsia="en-GB"/>
              </w:rPr>
            </w:pPr>
            <w:r>
              <w:rPr>
                <w:rFonts w:ascii="Arial" w:hAnsi="Arial" w:cs="Arial"/>
                <w:color w:val="000000"/>
                <w:sz w:val="20"/>
                <w:szCs w:val="20"/>
                <w:lang w:eastAsia="en-GB"/>
              </w:rPr>
              <w:t>n</w:t>
            </w:r>
            <w:r w:rsidR="006C1885" w:rsidRPr="00230E41">
              <w:rPr>
                <w:rFonts w:ascii="Arial" w:hAnsi="Arial" w:cs="Arial"/>
                <w:color w:val="000000"/>
                <w:sz w:val="20"/>
                <w:szCs w:val="20"/>
                <w:lang w:eastAsia="en-GB"/>
              </w:rPr>
              <w:t>on Education and Training</w:t>
            </w:r>
          </w:p>
        </w:tc>
      </w:tr>
      <w:tr w:rsidR="006C1885" w:rsidRPr="00230E41" w:rsidTr="00230E41">
        <w:tc>
          <w:tcPr>
            <w:tcW w:w="5039" w:type="dxa"/>
            <w:gridSpan w:val="2"/>
            <w:shd w:val="clear" w:color="auto" w:fill="auto"/>
          </w:tcPr>
          <w:p w:rsidR="006C1885" w:rsidRPr="00230E41" w:rsidRDefault="006C1885" w:rsidP="00230E41">
            <w:pPr>
              <w:suppressAutoHyphens w:val="0"/>
              <w:rPr>
                <w:rFonts w:ascii="Arial" w:hAnsi="Arial" w:cs="Arial"/>
                <w:b/>
                <w:color w:val="0000FF"/>
                <w:sz w:val="20"/>
                <w:szCs w:val="20"/>
                <w:lang w:eastAsia="en-GB"/>
              </w:rPr>
            </w:pPr>
            <w:r w:rsidRPr="00230E41">
              <w:rPr>
                <w:rFonts w:ascii="Arial" w:hAnsi="Arial" w:cs="Arial"/>
                <w:b/>
                <w:color w:val="000000"/>
                <w:sz w:val="22"/>
                <w:szCs w:val="22"/>
                <w:lang w:eastAsia="en-GB"/>
              </w:rPr>
              <w:t xml:space="preserve">Group: </w:t>
            </w:r>
            <w:r w:rsidRPr="00230E41">
              <w:rPr>
                <w:rFonts w:ascii="Arial" w:hAnsi="Arial" w:cs="Arial"/>
                <w:b/>
                <w:color w:val="0000FF"/>
                <w:sz w:val="20"/>
                <w:szCs w:val="20"/>
                <w:lang w:eastAsia="en-GB"/>
              </w:rPr>
              <w:t>Delete as appropriate</w:t>
            </w:r>
          </w:p>
          <w:p w:rsidR="006C1885" w:rsidRPr="00230E41" w:rsidRDefault="006C1885" w:rsidP="00230E41">
            <w:pPr>
              <w:suppressAutoHyphens w:val="0"/>
              <w:rPr>
                <w:rFonts w:ascii="Arial" w:hAnsi="Arial" w:cs="Arial"/>
                <w:b/>
                <w:color w:val="0000FF"/>
                <w:sz w:val="20"/>
                <w:szCs w:val="20"/>
                <w:lang w:eastAsia="en-GB"/>
              </w:rPr>
            </w:pPr>
          </w:p>
          <w:p w:rsidR="006C1885" w:rsidRPr="00230E41" w:rsidRDefault="006C1885" w:rsidP="00230E41">
            <w:pPr>
              <w:suppressAutoHyphens w:val="0"/>
              <w:rPr>
                <w:rFonts w:ascii="Arial" w:hAnsi="Arial" w:cs="Arial"/>
                <w:color w:val="0000FF"/>
                <w:sz w:val="22"/>
                <w:szCs w:val="22"/>
                <w:lang w:eastAsia="en-GB"/>
              </w:rPr>
            </w:pPr>
            <w:r w:rsidRPr="00230E41">
              <w:rPr>
                <w:rFonts w:ascii="Arial" w:hAnsi="Arial" w:cs="Arial"/>
                <w:color w:val="0000FF"/>
                <w:sz w:val="20"/>
                <w:szCs w:val="20"/>
                <w:lang w:eastAsia="en-GB"/>
              </w:rPr>
              <w:t>See page 3 for Group details</w:t>
            </w:r>
          </w:p>
        </w:tc>
        <w:tc>
          <w:tcPr>
            <w:tcW w:w="5040" w:type="dxa"/>
            <w:gridSpan w:val="2"/>
            <w:shd w:val="clear" w:color="auto" w:fill="auto"/>
          </w:tcPr>
          <w:p w:rsidR="006C1885" w:rsidRPr="00230E41" w:rsidRDefault="006C1885" w:rsidP="00230E41">
            <w:pPr>
              <w:pStyle w:val="Dear"/>
              <w:tabs>
                <w:tab w:val="left" w:pos="360"/>
                <w:tab w:val="left" w:pos="720"/>
              </w:tabs>
              <w:spacing w:before="0"/>
              <w:rPr>
                <w:rFonts w:ascii="Arial" w:hAnsi="Arial" w:cs="Arial"/>
                <w:color w:val="000000"/>
                <w:sz w:val="20"/>
                <w:szCs w:val="20"/>
                <w:lang w:eastAsia="en-GB"/>
              </w:rPr>
            </w:pPr>
          </w:p>
          <w:p w:rsidR="006C1885" w:rsidRPr="00230E41" w:rsidRDefault="006C1885" w:rsidP="00230E41">
            <w:pPr>
              <w:pStyle w:val="Dear"/>
              <w:numPr>
                <w:ilvl w:val="0"/>
                <w:numId w:val="3"/>
              </w:numPr>
              <w:tabs>
                <w:tab w:val="left" w:pos="360"/>
                <w:tab w:val="left" w:pos="720"/>
              </w:tabs>
              <w:spacing w:before="0"/>
              <w:ind w:left="357" w:hanging="357"/>
              <w:rPr>
                <w:rFonts w:ascii="Arial" w:hAnsi="Arial" w:cs="Arial"/>
                <w:color w:val="000000"/>
                <w:sz w:val="20"/>
                <w:szCs w:val="20"/>
                <w:lang w:eastAsia="en-GB"/>
              </w:rPr>
            </w:pPr>
            <w:r w:rsidRPr="00230E41">
              <w:rPr>
                <w:rFonts w:ascii="Arial" w:hAnsi="Arial" w:cs="Arial"/>
                <w:color w:val="000000"/>
                <w:sz w:val="20"/>
                <w:szCs w:val="20"/>
                <w:lang w:eastAsia="en-GB"/>
              </w:rPr>
              <w:t>A, B, C, D</w:t>
            </w:r>
          </w:p>
        </w:tc>
      </w:tr>
      <w:tr w:rsidR="006A6BE3" w:rsidTr="00230E41">
        <w:tc>
          <w:tcPr>
            <w:tcW w:w="5028" w:type="dxa"/>
            <w:shd w:val="clear" w:color="auto" w:fill="auto"/>
          </w:tcPr>
          <w:p w:rsidR="006A6BE3" w:rsidRPr="00230E41" w:rsidRDefault="006812DA" w:rsidP="00230E41">
            <w:pPr>
              <w:suppressAutoHyphens w:val="0"/>
              <w:rPr>
                <w:rFonts w:ascii="Arial" w:hAnsi="Arial" w:cs="Arial"/>
                <w:b/>
                <w:color w:val="000000"/>
                <w:sz w:val="22"/>
                <w:szCs w:val="22"/>
                <w:lang w:eastAsia="en-GB"/>
              </w:rPr>
            </w:pPr>
            <w:r>
              <w:br w:type="page"/>
            </w:r>
            <w:r w:rsidR="006A6BE3" w:rsidRPr="00230E41">
              <w:rPr>
                <w:rFonts w:ascii="Arial" w:hAnsi="Arial" w:cs="Arial"/>
                <w:b/>
                <w:color w:val="000000"/>
                <w:sz w:val="22"/>
                <w:szCs w:val="22"/>
                <w:lang w:eastAsia="en-GB"/>
              </w:rPr>
              <w:t>Type of group:</w:t>
            </w:r>
            <w:r w:rsidR="006C1885" w:rsidRPr="00230E41">
              <w:rPr>
                <w:rFonts w:ascii="Arial" w:hAnsi="Arial" w:cs="Arial"/>
                <w:b/>
                <w:color w:val="000000"/>
                <w:sz w:val="22"/>
                <w:szCs w:val="22"/>
                <w:lang w:eastAsia="en-GB"/>
              </w:rPr>
              <w:t xml:space="preserve">  </w:t>
            </w:r>
            <w:r w:rsidR="006C1885" w:rsidRPr="00230E41">
              <w:rPr>
                <w:rFonts w:ascii="Arial" w:hAnsi="Arial" w:cs="Arial"/>
                <w:b/>
                <w:bCs/>
                <w:color w:val="0000FF"/>
                <w:sz w:val="20"/>
                <w:szCs w:val="20"/>
              </w:rPr>
              <w:t>Delete as appropriate</w:t>
            </w:r>
          </w:p>
          <w:p w:rsidR="006A6BE3" w:rsidRPr="00230E41" w:rsidRDefault="006A6BE3" w:rsidP="00230E41">
            <w:pPr>
              <w:suppressAutoHyphens w:val="0"/>
              <w:rPr>
                <w:rFonts w:ascii="Arial" w:hAnsi="Arial" w:cs="Arial"/>
                <w:b/>
                <w:color w:val="000000"/>
                <w:sz w:val="22"/>
                <w:szCs w:val="22"/>
                <w:lang w:eastAsia="en-GB"/>
              </w:rPr>
            </w:pPr>
          </w:p>
          <w:p w:rsidR="006A6BE3" w:rsidRPr="00230E41" w:rsidRDefault="006A6BE3" w:rsidP="00230E41">
            <w:pPr>
              <w:suppressAutoHyphens w:val="0"/>
              <w:rPr>
                <w:rFonts w:ascii="Arial" w:hAnsi="Arial" w:cs="Arial"/>
                <w:b/>
                <w:bCs/>
                <w:color w:val="0000FF"/>
                <w:sz w:val="20"/>
                <w:szCs w:val="20"/>
              </w:rPr>
            </w:pPr>
            <w:r w:rsidRPr="00230E41">
              <w:rPr>
                <w:rFonts w:ascii="Arial" w:hAnsi="Arial" w:cs="Arial"/>
                <w:b/>
                <w:bCs/>
                <w:color w:val="0000FF"/>
                <w:sz w:val="20"/>
                <w:szCs w:val="20"/>
              </w:rPr>
              <w:t>SELECT ONE OPTION ONLY PLEASE.</w:t>
            </w:r>
          </w:p>
          <w:p w:rsidR="006A6BE3" w:rsidRDefault="006A6BE3" w:rsidP="006A6BE3"/>
        </w:tc>
        <w:tc>
          <w:tcPr>
            <w:tcW w:w="2520" w:type="dxa"/>
            <w:gridSpan w:val="2"/>
            <w:shd w:val="clear" w:color="auto" w:fill="auto"/>
          </w:tcPr>
          <w:p w:rsidR="006A6BE3" w:rsidRPr="00230E41" w:rsidRDefault="006A6BE3" w:rsidP="00230E41">
            <w:pPr>
              <w:pStyle w:val="Dear"/>
              <w:numPr>
                <w:ilvl w:val="0"/>
                <w:numId w:val="9"/>
              </w:numPr>
              <w:tabs>
                <w:tab w:val="left" w:pos="372"/>
                <w:tab w:val="left" w:pos="620"/>
              </w:tabs>
              <w:spacing w:before="0"/>
              <w:ind w:left="432" w:hanging="420"/>
              <w:rPr>
                <w:rFonts w:ascii="Arial" w:hAnsi="Arial" w:cs="Arial"/>
                <w:color w:val="000000"/>
                <w:sz w:val="20"/>
                <w:szCs w:val="20"/>
              </w:rPr>
            </w:pPr>
            <w:r w:rsidRPr="00230E41">
              <w:rPr>
                <w:rFonts w:ascii="Arial" w:hAnsi="Arial" w:cs="Arial"/>
                <w:color w:val="000000"/>
                <w:sz w:val="20"/>
                <w:szCs w:val="20"/>
              </w:rPr>
              <w:t>Dental</w:t>
            </w:r>
          </w:p>
          <w:p w:rsidR="006A6BE3" w:rsidRPr="00230E41" w:rsidRDefault="006A6BE3" w:rsidP="00230E41">
            <w:pPr>
              <w:pStyle w:val="Dear"/>
              <w:numPr>
                <w:ilvl w:val="0"/>
                <w:numId w:val="9"/>
              </w:numPr>
              <w:tabs>
                <w:tab w:val="left" w:pos="372"/>
                <w:tab w:val="left" w:pos="620"/>
              </w:tabs>
              <w:spacing w:before="0"/>
              <w:ind w:left="432" w:hanging="420"/>
              <w:rPr>
                <w:rFonts w:ascii="Arial" w:hAnsi="Arial" w:cs="Arial"/>
                <w:color w:val="000000"/>
                <w:sz w:val="20"/>
                <w:szCs w:val="20"/>
              </w:rPr>
            </w:pPr>
            <w:r w:rsidRPr="00230E41">
              <w:rPr>
                <w:rFonts w:ascii="Arial" w:hAnsi="Arial" w:cs="Arial"/>
                <w:color w:val="000000"/>
                <w:sz w:val="20"/>
                <w:szCs w:val="20"/>
              </w:rPr>
              <w:t>General Practice</w:t>
            </w:r>
          </w:p>
          <w:p w:rsidR="006A6BE3" w:rsidRPr="00DC70DC" w:rsidRDefault="006A6BE3" w:rsidP="00230E41">
            <w:pPr>
              <w:numPr>
                <w:ilvl w:val="0"/>
                <w:numId w:val="9"/>
              </w:numPr>
              <w:tabs>
                <w:tab w:val="clear" w:pos="1440"/>
                <w:tab w:val="left" w:pos="372"/>
                <w:tab w:val="num" w:pos="432"/>
              </w:tabs>
              <w:ind w:left="432" w:hanging="420"/>
            </w:pPr>
            <w:r w:rsidRPr="00230E41">
              <w:rPr>
                <w:rFonts w:ascii="Arial" w:hAnsi="Arial" w:cs="Arial"/>
                <w:color w:val="000000"/>
                <w:sz w:val="20"/>
                <w:szCs w:val="20"/>
              </w:rPr>
              <w:t>Medical</w:t>
            </w:r>
          </w:p>
          <w:p w:rsidR="00DC70DC" w:rsidRDefault="00DC70DC" w:rsidP="00230E41">
            <w:pPr>
              <w:numPr>
                <w:ilvl w:val="0"/>
                <w:numId w:val="9"/>
              </w:numPr>
              <w:tabs>
                <w:tab w:val="clear" w:pos="1440"/>
                <w:tab w:val="left" w:pos="372"/>
                <w:tab w:val="num" w:pos="432"/>
              </w:tabs>
              <w:ind w:left="432" w:hanging="420"/>
            </w:pPr>
            <w:r>
              <w:rPr>
                <w:rFonts w:ascii="Arial" w:hAnsi="Arial" w:cs="Arial"/>
                <w:color w:val="000000"/>
                <w:sz w:val="20"/>
                <w:szCs w:val="20"/>
              </w:rPr>
              <w:t>Medical School</w:t>
            </w:r>
          </w:p>
        </w:tc>
        <w:tc>
          <w:tcPr>
            <w:tcW w:w="2531" w:type="dxa"/>
            <w:shd w:val="clear" w:color="auto" w:fill="auto"/>
          </w:tcPr>
          <w:p w:rsidR="006A6BE3" w:rsidRPr="00230E41" w:rsidRDefault="006A6BE3" w:rsidP="00230E41">
            <w:pPr>
              <w:pStyle w:val="Dear"/>
              <w:numPr>
                <w:ilvl w:val="0"/>
                <w:numId w:val="9"/>
              </w:numPr>
              <w:tabs>
                <w:tab w:val="left" w:pos="409"/>
                <w:tab w:val="left" w:pos="633"/>
              </w:tabs>
              <w:spacing w:before="0"/>
              <w:ind w:left="409"/>
              <w:rPr>
                <w:rFonts w:ascii="Arial" w:hAnsi="Arial" w:cs="Arial"/>
                <w:color w:val="000000"/>
                <w:sz w:val="20"/>
                <w:szCs w:val="20"/>
              </w:rPr>
            </w:pPr>
            <w:r w:rsidRPr="00230E41">
              <w:rPr>
                <w:rFonts w:ascii="Arial" w:hAnsi="Arial" w:cs="Arial"/>
                <w:color w:val="000000"/>
                <w:sz w:val="20"/>
                <w:szCs w:val="20"/>
              </w:rPr>
              <w:t>Oxford University (no</w:t>
            </w:r>
            <w:r w:rsidR="00DC70DC">
              <w:rPr>
                <w:rFonts w:ascii="Arial" w:hAnsi="Arial" w:cs="Arial"/>
                <w:color w:val="000000"/>
                <w:sz w:val="20"/>
                <w:szCs w:val="20"/>
              </w:rPr>
              <w:t>t</w:t>
            </w:r>
            <w:r w:rsidRPr="00230E41">
              <w:rPr>
                <w:rFonts w:ascii="Arial" w:hAnsi="Arial" w:cs="Arial"/>
                <w:color w:val="000000"/>
                <w:sz w:val="20"/>
                <w:szCs w:val="20"/>
              </w:rPr>
              <w:t xml:space="preserve"> medical school)</w:t>
            </w:r>
          </w:p>
          <w:p w:rsidR="006A6BE3" w:rsidRPr="00230E41" w:rsidRDefault="006A6BE3" w:rsidP="00230E41">
            <w:pPr>
              <w:pStyle w:val="Dear"/>
              <w:numPr>
                <w:ilvl w:val="0"/>
                <w:numId w:val="9"/>
              </w:numPr>
              <w:tabs>
                <w:tab w:val="left" w:pos="409"/>
                <w:tab w:val="left" w:pos="633"/>
              </w:tabs>
              <w:spacing w:before="0"/>
              <w:ind w:left="409"/>
              <w:rPr>
                <w:rFonts w:ascii="Arial" w:hAnsi="Arial" w:cs="Arial"/>
                <w:color w:val="000000"/>
                <w:sz w:val="20"/>
                <w:szCs w:val="20"/>
              </w:rPr>
            </w:pPr>
            <w:r w:rsidRPr="00230E41">
              <w:rPr>
                <w:rFonts w:ascii="Arial" w:hAnsi="Arial" w:cs="Arial"/>
                <w:color w:val="000000"/>
                <w:sz w:val="20"/>
                <w:szCs w:val="20"/>
              </w:rPr>
              <w:t>Trust – Corporate</w:t>
            </w:r>
          </w:p>
          <w:p w:rsidR="006A6BE3" w:rsidRPr="00230E41" w:rsidRDefault="006A6BE3" w:rsidP="00230E41">
            <w:pPr>
              <w:pStyle w:val="Dear"/>
              <w:numPr>
                <w:ilvl w:val="0"/>
                <w:numId w:val="9"/>
              </w:numPr>
              <w:tabs>
                <w:tab w:val="left" w:pos="409"/>
                <w:tab w:val="left" w:pos="633"/>
              </w:tabs>
              <w:spacing w:before="0"/>
              <w:ind w:left="409"/>
              <w:rPr>
                <w:rFonts w:ascii="Arial" w:hAnsi="Arial" w:cs="Arial"/>
                <w:color w:val="000000"/>
                <w:sz w:val="20"/>
                <w:szCs w:val="20"/>
              </w:rPr>
            </w:pPr>
            <w:r w:rsidRPr="00230E41">
              <w:rPr>
                <w:rFonts w:ascii="Arial" w:hAnsi="Arial" w:cs="Arial"/>
                <w:color w:val="000000"/>
                <w:sz w:val="20"/>
                <w:szCs w:val="20"/>
              </w:rPr>
              <w:t>Nursing</w:t>
            </w:r>
          </w:p>
          <w:p w:rsidR="006A6BE3" w:rsidRDefault="006A6BE3" w:rsidP="00DC70DC">
            <w:pPr>
              <w:numPr>
                <w:ilvl w:val="0"/>
                <w:numId w:val="9"/>
              </w:numPr>
              <w:tabs>
                <w:tab w:val="left" w:pos="409"/>
                <w:tab w:val="left" w:pos="633"/>
              </w:tabs>
              <w:ind w:left="409"/>
            </w:pPr>
            <w:r w:rsidRPr="00230E41">
              <w:rPr>
                <w:rFonts w:ascii="Arial" w:hAnsi="Arial" w:cs="Arial"/>
                <w:color w:val="000000"/>
                <w:sz w:val="20"/>
                <w:szCs w:val="20"/>
              </w:rPr>
              <w:t>Other – please state</w:t>
            </w:r>
          </w:p>
        </w:tc>
      </w:tr>
    </w:tbl>
    <w:p w:rsidR="006C1885" w:rsidRDefault="006C1885" w:rsidP="003F1EAC">
      <w:pPr>
        <w:ind w:left="-120"/>
        <w:rPr>
          <w:rFonts w:ascii="Arial" w:hAnsi="Arial" w:cs="Arial"/>
          <w:b/>
        </w:rPr>
      </w:pPr>
    </w:p>
    <w:p w:rsidR="00F43992" w:rsidRDefault="00F43992" w:rsidP="003F1EAC">
      <w:pPr>
        <w:ind w:left="-120"/>
        <w:rPr>
          <w:rFonts w:ascii="Arial" w:hAnsi="Arial" w:cs="Arial"/>
          <w:b/>
        </w:rPr>
      </w:pPr>
    </w:p>
    <w:p w:rsidR="00B8617A" w:rsidRPr="002A36DF" w:rsidRDefault="002A36DF" w:rsidP="003F1EAC">
      <w:pPr>
        <w:ind w:left="-120"/>
        <w:rPr>
          <w:rFonts w:ascii="Arial" w:hAnsi="Arial" w:cs="Arial"/>
          <w:b/>
        </w:rPr>
      </w:pPr>
      <w:r w:rsidRPr="002A36DF">
        <w:rPr>
          <w:rFonts w:ascii="Arial" w:hAnsi="Arial" w:cs="Arial"/>
          <w:b/>
        </w:rPr>
        <w:lastRenderedPageBreak/>
        <w:t>Part 2 – Your Details</w:t>
      </w:r>
    </w:p>
    <w:tbl>
      <w:tblPr>
        <w:tblW w:w="5000" w:type="pct"/>
        <w:tblLook w:val="04A0" w:firstRow="1" w:lastRow="0" w:firstColumn="1" w:lastColumn="0" w:noHBand="0" w:noVBand="1"/>
      </w:tblPr>
      <w:tblGrid>
        <w:gridCol w:w="5072"/>
        <w:gridCol w:w="5569"/>
      </w:tblGrid>
      <w:tr w:rsidR="00A4398D" w:rsidRPr="006812DA" w:rsidTr="006812DA">
        <w:trPr>
          <w:trHeight w:val="284"/>
        </w:trPr>
        <w:tc>
          <w:tcPr>
            <w:tcW w:w="2383" w:type="pct"/>
            <w:tcBorders>
              <w:top w:val="single" w:sz="4" w:space="0" w:color="auto"/>
              <w:left w:val="single" w:sz="4" w:space="0" w:color="auto"/>
              <w:bottom w:val="single" w:sz="4" w:space="0" w:color="auto"/>
              <w:right w:val="single" w:sz="4" w:space="0" w:color="auto"/>
            </w:tcBorders>
            <w:shd w:val="clear" w:color="auto" w:fill="auto"/>
            <w:noWrap/>
          </w:tcPr>
          <w:p w:rsidR="00A4398D" w:rsidRPr="006812DA" w:rsidRDefault="00A4398D" w:rsidP="00A4398D">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Organiser's name:</w:t>
            </w:r>
          </w:p>
        </w:tc>
        <w:tc>
          <w:tcPr>
            <w:tcW w:w="2617" w:type="pct"/>
            <w:tcBorders>
              <w:top w:val="single" w:sz="4" w:space="0" w:color="auto"/>
              <w:left w:val="nil"/>
              <w:bottom w:val="single" w:sz="4" w:space="0" w:color="auto"/>
              <w:right w:val="single" w:sz="4" w:space="0" w:color="auto"/>
            </w:tcBorders>
            <w:shd w:val="clear" w:color="auto" w:fill="auto"/>
            <w:noWrap/>
            <w:vAlign w:val="bottom"/>
          </w:tcPr>
          <w:p w:rsidR="00A4398D" w:rsidRPr="006812DA" w:rsidRDefault="00A4398D" w:rsidP="00A4398D">
            <w:pPr>
              <w:suppressAutoHyphens w:val="0"/>
              <w:rPr>
                <w:rFonts w:ascii="Calibri" w:hAnsi="Calibri" w:cs="Calibri"/>
                <w:color w:val="000000"/>
                <w:sz w:val="20"/>
                <w:szCs w:val="20"/>
                <w:lang w:eastAsia="en-GB"/>
              </w:rPr>
            </w:pPr>
          </w:p>
          <w:p w:rsidR="00B8617A" w:rsidRPr="006812DA" w:rsidRDefault="00B8617A" w:rsidP="00A4398D">
            <w:pPr>
              <w:suppressAutoHyphens w:val="0"/>
              <w:rPr>
                <w:rFonts w:ascii="Calibri" w:hAnsi="Calibri" w:cs="Calibri"/>
                <w:color w:val="000000"/>
                <w:sz w:val="20"/>
                <w:szCs w:val="20"/>
                <w:lang w:eastAsia="en-GB"/>
              </w:rPr>
            </w:pPr>
          </w:p>
        </w:tc>
      </w:tr>
      <w:tr w:rsidR="00A4398D" w:rsidRPr="006812DA" w:rsidTr="006812DA">
        <w:trPr>
          <w:trHeight w:val="284"/>
        </w:trPr>
        <w:tc>
          <w:tcPr>
            <w:tcW w:w="2383" w:type="pct"/>
            <w:tcBorders>
              <w:top w:val="nil"/>
              <w:left w:val="single" w:sz="4" w:space="0" w:color="auto"/>
              <w:bottom w:val="single" w:sz="4" w:space="0" w:color="auto"/>
              <w:right w:val="single" w:sz="4" w:space="0" w:color="auto"/>
            </w:tcBorders>
            <w:shd w:val="clear" w:color="auto" w:fill="auto"/>
            <w:noWrap/>
          </w:tcPr>
          <w:p w:rsidR="00A4398D" w:rsidRPr="006812DA" w:rsidRDefault="00A4398D" w:rsidP="00A4398D">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 xml:space="preserve">Organiser's </w:t>
            </w:r>
            <w:proofErr w:type="spellStart"/>
            <w:r w:rsidRPr="006812DA">
              <w:rPr>
                <w:rFonts w:ascii="Arial" w:hAnsi="Arial" w:cs="Arial"/>
                <w:b/>
                <w:color w:val="000000"/>
                <w:sz w:val="20"/>
                <w:szCs w:val="20"/>
                <w:lang w:eastAsia="en-GB"/>
              </w:rPr>
              <w:t>tel</w:t>
            </w:r>
            <w:proofErr w:type="spellEnd"/>
            <w:r w:rsidRPr="006812DA">
              <w:rPr>
                <w:rFonts w:ascii="Arial" w:hAnsi="Arial" w:cs="Arial"/>
                <w:b/>
                <w:color w:val="000000"/>
                <w:sz w:val="20"/>
                <w:szCs w:val="20"/>
                <w:lang w:eastAsia="en-GB"/>
              </w:rPr>
              <w:t>:</w:t>
            </w:r>
          </w:p>
        </w:tc>
        <w:tc>
          <w:tcPr>
            <w:tcW w:w="2617" w:type="pct"/>
            <w:tcBorders>
              <w:top w:val="nil"/>
              <w:left w:val="nil"/>
              <w:bottom w:val="single" w:sz="4" w:space="0" w:color="auto"/>
              <w:right w:val="single" w:sz="4" w:space="0" w:color="auto"/>
            </w:tcBorders>
            <w:shd w:val="clear" w:color="auto" w:fill="auto"/>
            <w:noWrap/>
            <w:vAlign w:val="bottom"/>
          </w:tcPr>
          <w:p w:rsidR="00A4398D" w:rsidRPr="006812DA" w:rsidRDefault="00A4398D" w:rsidP="00A4398D">
            <w:pPr>
              <w:suppressAutoHyphens w:val="0"/>
              <w:rPr>
                <w:rFonts w:ascii="Calibri" w:hAnsi="Calibri" w:cs="Calibri"/>
                <w:color w:val="000000"/>
                <w:sz w:val="20"/>
                <w:szCs w:val="20"/>
                <w:lang w:eastAsia="en-GB"/>
              </w:rPr>
            </w:pPr>
            <w:r w:rsidRPr="006812DA">
              <w:rPr>
                <w:rFonts w:ascii="Calibri" w:hAnsi="Calibri" w:cs="Calibri"/>
                <w:color w:val="000000"/>
                <w:sz w:val="20"/>
                <w:szCs w:val="20"/>
                <w:lang w:eastAsia="en-GB"/>
              </w:rPr>
              <w:t> </w:t>
            </w:r>
          </w:p>
          <w:p w:rsidR="00B8617A" w:rsidRPr="006812DA" w:rsidRDefault="00B8617A" w:rsidP="00A4398D">
            <w:pPr>
              <w:suppressAutoHyphens w:val="0"/>
              <w:rPr>
                <w:rFonts w:ascii="Calibri" w:hAnsi="Calibri" w:cs="Calibri"/>
                <w:color w:val="000000"/>
                <w:sz w:val="20"/>
                <w:szCs w:val="20"/>
                <w:lang w:eastAsia="en-GB"/>
              </w:rPr>
            </w:pPr>
          </w:p>
        </w:tc>
      </w:tr>
      <w:tr w:rsidR="00A4398D" w:rsidRPr="006812DA" w:rsidTr="006812DA">
        <w:trPr>
          <w:trHeight w:val="284"/>
        </w:trPr>
        <w:tc>
          <w:tcPr>
            <w:tcW w:w="2383" w:type="pct"/>
            <w:tcBorders>
              <w:top w:val="nil"/>
              <w:left w:val="single" w:sz="4" w:space="0" w:color="auto"/>
              <w:bottom w:val="single" w:sz="4" w:space="0" w:color="auto"/>
              <w:right w:val="single" w:sz="4" w:space="0" w:color="auto"/>
            </w:tcBorders>
            <w:shd w:val="clear" w:color="auto" w:fill="auto"/>
            <w:noWrap/>
          </w:tcPr>
          <w:p w:rsidR="00A4398D" w:rsidRPr="006812DA" w:rsidRDefault="00A4398D" w:rsidP="006A6BE3">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Organiser's email:</w:t>
            </w:r>
          </w:p>
        </w:tc>
        <w:tc>
          <w:tcPr>
            <w:tcW w:w="2617" w:type="pct"/>
            <w:tcBorders>
              <w:top w:val="nil"/>
              <w:left w:val="nil"/>
              <w:bottom w:val="single" w:sz="4" w:space="0" w:color="auto"/>
              <w:right w:val="single" w:sz="4" w:space="0" w:color="auto"/>
            </w:tcBorders>
            <w:shd w:val="clear" w:color="auto" w:fill="auto"/>
            <w:noWrap/>
            <w:vAlign w:val="bottom"/>
          </w:tcPr>
          <w:p w:rsidR="00A4398D" w:rsidRPr="006812DA" w:rsidRDefault="00A4398D" w:rsidP="00A4398D">
            <w:pPr>
              <w:suppressAutoHyphens w:val="0"/>
              <w:rPr>
                <w:rFonts w:ascii="Calibri" w:hAnsi="Calibri" w:cs="Calibri"/>
                <w:color w:val="000000"/>
                <w:sz w:val="20"/>
                <w:szCs w:val="20"/>
                <w:lang w:eastAsia="en-GB"/>
              </w:rPr>
            </w:pPr>
            <w:r w:rsidRPr="006812DA">
              <w:rPr>
                <w:rFonts w:ascii="Calibri" w:hAnsi="Calibri" w:cs="Calibri"/>
                <w:color w:val="000000"/>
                <w:sz w:val="20"/>
                <w:szCs w:val="20"/>
                <w:lang w:eastAsia="en-GB"/>
              </w:rPr>
              <w:t> </w:t>
            </w:r>
          </w:p>
          <w:p w:rsidR="00B8617A" w:rsidRPr="006812DA" w:rsidRDefault="00B8617A" w:rsidP="00A4398D">
            <w:pPr>
              <w:suppressAutoHyphens w:val="0"/>
              <w:rPr>
                <w:rFonts w:ascii="Calibri" w:hAnsi="Calibri" w:cs="Calibri"/>
                <w:color w:val="000000"/>
                <w:sz w:val="20"/>
                <w:szCs w:val="20"/>
                <w:lang w:eastAsia="en-GB"/>
              </w:rPr>
            </w:pPr>
          </w:p>
        </w:tc>
      </w:tr>
      <w:tr w:rsidR="00BA1E59" w:rsidRPr="006812DA" w:rsidTr="006812DA">
        <w:trPr>
          <w:trHeight w:val="284"/>
        </w:trPr>
        <w:tc>
          <w:tcPr>
            <w:tcW w:w="2383" w:type="pct"/>
            <w:tcBorders>
              <w:top w:val="nil"/>
              <w:left w:val="single" w:sz="4" w:space="0" w:color="auto"/>
              <w:bottom w:val="single" w:sz="4" w:space="0" w:color="auto"/>
              <w:right w:val="single" w:sz="4" w:space="0" w:color="auto"/>
            </w:tcBorders>
            <w:shd w:val="clear" w:color="auto" w:fill="auto"/>
            <w:noWrap/>
          </w:tcPr>
          <w:p w:rsidR="00EC34A9" w:rsidRDefault="00EC34A9" w:rsidP="00EC34A9">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Alternative contact name:</w:t>
            </w:r>
          </w:p>
          <w:p w:rsidR="00F43992" w:rsidRDefault="00F43992" w:rsidP="00EC34A9">
            <w:pPr>
              <w:suppressAutoHyphens w:val="0"/>
              <w:rPr>
                <w:rFonts w:ascii="Arial" w:hAnsi="Arial" w:cs="Arial"/>
                <w:color w:val="0000FF"/>
                <w:sz w:val="20"/>
                <w:szCs w:val="20"/>
                <w:lang w:eastAsia="en-GB"/>
              </w:rPr>
            </w:pPr>
            <w:r w:rsidRPr="00F43992">
              <w:rPr>
                <w:rFonts w:ascii="Arial" w:hAnsi="Arial" w:cs="Arial"/>
                <w:color w:val="0000FF"/>
                <w:sz w:val="20"/>
                <w:szCs w:val="20"/>
                <w:lang w:eastAsia="en-GB"/>
              </w:rPr>
              <w:t xml:space="preserve">This is in case we need to make </w:t>
            </w:r>
          </w:p>
          <w:p w:rsidR="00F43992" w:rsidRPr="00F43992" w:rsidRDefault="00F43992" w:rsidP="00EC34A9">
            <w:pPr>
              <w:suppressAutoHyphens w:val="0"/>
              <w:rPr>
                <w:rFonts w:ascii="Arial" w:hAnsi="Arial" w:cs="Arial"/>
                <w:color w:val="0000FF"/>
                <w:sz w:val="20"/>
                <w:szCs w:val="20"/>
                <w:lang w:eastAsia="en-GB"/>
              </w:rPr>
            </w:pPr>
            <w:r w:rsidRPr="00F43992">
              <w:rPr>
                <w:rFonts w:ascii="Arial" w:hAnsi="Arial" w:cs="Arial"/>
                <w:color w:val="0000FF"/>
                <w:sz w:val="20"/>
                <w:szCs w:val="20"/>
                <w:lang w:eastAsia="en-GB"/>
              </w:rPr>
              <w:t>contact in the primary organiser’s absence</w:t>
            </w:r>
          </w:p>
        </w:tc>
        <w:tc>
          <w:tcPr>
            <w:tcW w:w="2617" w:type="pct"/>
            <w:tcBorders>
              <w:top w:val="nil"/>
              <w:left w:val="nil"/>
              <w:bottom w:val="single" w:sz="4" w:space="0" w:color="auto"/>
              <w:right w:val="single" w:sz="4" w:space="0" w:color="auto"/>
            </w:tcBorders>
            <w:shd w:val="clear" w:color="auto" w:fill="auto"/>
            <w:noWrap/>
            <w:vAlign w:val="bottom"/>
          </w:tcPr>
          <w:p w:rsidR="00EC34A9" w:rsidRPr="006812DA" w:rsidRDefault="00EC34A9" w:rsidP="00EC34A9">
            <w:pPr>
              <w:suppressAutoHyphens w:val="0"/>
              <w:rPr>
                <w:rFonts w:ascii="Calibri" w:hAnsi="Calibri" w:cs="Calibri"/>
                <w:color w:val="000000"/>
                <w:sz w:val="20"/>
                <w:szCs w:val="20"/>
                <w:lang w:eastAsia="en-GB"/>
              </w:rPr>
            </w:pPr>
            <w:r w:rsidRPr="006812DA">
              <w:rPr>
                <w:rFonts w:ascii="Calibri" w:hAnsi="Calibri" w:cs="Calibri"/>
                <w:color w:val="000000"/>
                <w:sz w:val="20"/>
                <w:szCs w:val="20"/>
                <w:lang w:eastAsia="en-GB"/>
              </w:rPr>
              <w:t> </w:t>
            </w:r>
          </w:p>
          <w:p w:rsidR="00B8617A" w:rsidRPr="006812DA" w:rsidRDefault="00B8617A" w:rsidP="00EC34A9">
            <w:pPr>
              <w:suppressAutoHyphens w:val="0"/>
              <w:rPr>
                <w:rFonts w:ascii="Calibri" w:hAnsi="Calibri" w:cs="Calibri"/>
                <w:color w:val="000000"/>
                <w:sz w:val="20"/>
                <w:szCs w:val="20"/>
                <w:lang w:eastAsia="en-GB"/>
              </w:rPr>
            </w:pPr>
          </w:p>
        </w:tc>
      </w:tr>
      <w:tr w:rsidR="00BA1E59" w:rsidRPr="006812DA" w:rsidTr="006812DA">
        <w:trPr>
          <w:trHeight w:val="284"/>
        </w:trPr>
        <w:tc>
          <w:tcPr>
            <w:tcW w:w="2383" w:type="pct"/>
            <w:tcBorders>
              <w:top w:val="nil"/>
              <w:left w:val="single" w:sz="4" w:space="0" w:color="auto"/>
              <w:bottom w:val="single" w:sz="4" w:space="0" w:color="auto"/>
              <w:right w:val="single" w:sz="4" w:space="0" w:color="auto"/>
            </w:tcBorders>
            <w:shd w:val="clear" w:color="auto" w:fill="auto"/>
            <w:noWrap/>
          </w:tcPr>
          <w:p w:rsidR="00EC34A9" w:rsidRPr="006812DA" w:rsidRDefault="00EC34A9" w:rsidP="00EC34A9">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 xml:space="preserve">Alternative contact </w:t>
            </w:r>
            <w:proofErr w:type="spellStart"/>
            <w:r w:rsidRPr="006812DA">
              <w:rPr>
                <w:rFonts w:ascii="Arial" w:hAnsi="Arial" w:cs="Arial"/>
                <w:b/>
                <w:color w:val="000000"/>
                <w:sz w:val="20"/>
                <w:szCs w:val="20"/>
                <w:lang w:eastAsia="en-GB"/>
              </w:rPr>
              <w:t>tel</w:t>
            </w:r>
            <w:proofErr w:type="spellEnd"/>
            <w:r w:rsidRPr="006812DA">
              <w:rPr>
                <w:rFonts w:ascii="Arial" w:hAnsi="Arial" w:cs="Arial"/>
                <w:b/>
                <w:color w:val="000000"/>
                <w:sz w:val="20"/>
                <w:szCs w:val="20"/>
                <w:lang w:eastAsia="en-GB"/>
              </w:rPr>
              <w:t>:</w:t>
            </w:r>
          </w:p>
        </w:tc>
        <w:tc>
          <w:tcPr>
            <w:tcW w:w="2617" w:type="pct"/>
            <w:tcBorders>
              <w:top w:val="nil"/>
              <w:left w:val="nil"/>
              <w:bottom w:val="single" w:sz="4" w:space="0" w:color="auto"/>
              <w:right w:val="single" w:sz="4" w:space="0" w:color="auto"/>
            </w:tcBorders>
            <w:shd w:val="clear" w:color="auto" w:fill="auto"/>
            <w:noWrap/>
            <w:vAlign w:val="bottom"/>
          </w:tcPr>
          <w:p w:rsidR="00EC34A9" w:rsidRPr="006812DA" w:rsidRDefault="00EC34A9" w:rsidP="00EC34A9">
            <w:pPr>
              <w:suppressAutoHyphens w:val="0"/>
              <w:rPr>
                <w:rFonts w:ascii="Calibri" w:hAnsi="Calibri" w:cs="Calibri"/>
                <w:color w:val="000000"/>
                <w:sz w:val="20"/>
                <w:szCs w:val="20"/>
                <w:lang w:eastAsia="en-GB"/>
              </w:rPr>
            </w:pPr>
            <w:r w:rsidRPr="006812DA">
              <w:rPr>
                <w:rFonts w:ascii="Calibri" w:hAnsi="Calibri" w:cs="Calibri"/>
                <w:color w:val="000000"/>
                <w:sz w:val="20"/>
                <w:szCs w:val="20"/>
                <w:lang w:eastAsia="en-GB"/>
              </w:rPr>
              <w:t> </w:t>
            </w:r>
          </w:p>
          <w:p w:rsidR="00B8617A" w:rsidRPr="006812DA" w:rsidRDefault="00B8617A" w:rsidP="00EC34A9">
            <w:pPr>
              <w:suppressAutoHyphens w:val="0"/>
              <w:rPr>
                <w:rFonts w:ascii="Calibri" w:hAnsi="Calibri" w:cs="Calibri"/>
                <w:color w:val="000000"/>
                <w:sz w:val="20"/>
                <w:szCs w:val="20"/>
                <w:lang w:eastAsia="en-GB"/>
              </w:rPr>
            </w:pPr>
          </w:p>
        </w:tc>
      </w:tr>
      <w:tr w:rsidR="00BA1E59" w:rsidRPr="006812DA" w:rsidTr="006812DA">
        <w:trPr>
          <w:trHeight w:val="284"/>
        </w:trPr>
        <w:tc>
          <w:tcPr>
            <w:tcW w:w="2383" w:type="pct"/>
            <w:tcBorders>
              <w:top w:val="nil"/>
              <w:left w:val="single" w:sz="4" w:space="0" w:color="auto"/>
              <w:bottom w:val="single" w:sz="4" w:space="0" w:color="auto"/>
              <w:right w:val="single" w:sz="4" w:space="0" w:color="auto"/>
            </w:tcBorders>
            <w:shd w:val="clear" w:color="auto" w:fill="auto"/>
            <w:noWrap/>
          </w:tcPr>
          <w:p w:rsidR="00EC34A9" w:rsidRPr="006812DA" w:rsidRDefault="00EC34A9" w:rsidP="00EC34A9">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Alternative contact email:</w:t>
            </w:r>
          </w:p>
        </w:tc>
        <w:tc>
          <w:tcPr>
            <w:tcW w:w="2617" w:type="pct"/>
            <w:tcBorders>
              <w:top w:val="nil"/>
              <w:left w:val="nil"/>
              <w:bottom w:val="single" w:sz="4" w:space="0" w:color="auto"/>
              <w:right w:val="single" w:sz="4" w:space="0" w:color="auto"/>
            </w:tcBorders>
            <w:shd w:val="clear" w:color="auto" w:fill="auto"/>
            <w:noWrap/>
            <w:vAlign w:val="bottom"/>
          </w:tcPr>
          <w:p w:rsidR="00EC34A9" w:rsidRPr="006812DA" w:rsidRDefault="00EC34A9" w:rsidP="00EC34A9">
            <w:pPr>
              <w:suppressAutoHyphens w:val="0"/>
              <w:rPr>
                <w:rFonts w:ascii="Calibri" w:hAnsi="Calibri" w:cs="Calibri"/>
                <w:color w:val="000000"/>
                <w:sz w:val="20"/>
                <w:szCs w:val="20"/>
                <w:lang w:eastAsia="en-GB"/>
              </w:rPr>
            </w:pPr>
            <w:r w:rsidRPr="006812DA">
              <w:rPr>
                <w:rFonts w:ascii="Calibri" w:hAnsi="Calibri" w:cs="Calibri"/>
                <w:color w:val="000000"/>
                <w:sz w:val="20"/>
                <w:szCs w:val="20"/>
                <w:lang w:eastAsia="en-GB"/>
              </w:rPr>
              <w:t> </w:t>
            </w:r>
          </w:p>
          <w:p w:rsidR="00B8617A" w:rsidRPr="006812DA" w:rsidRDefault="00B8617A" w:rsidP="00EC34A9">
            <w:pPr>
              <w:suppressAutoHyphens w:val="0"/>
              <w:rPr>
                <w:rFonts w:ascii="Calibri" w:hAnsi="Calibri" w:cs="Calibri"/>
                <w:color w:val="000000"/>
                <w:sz w:val="20"/>
                <w:szCs w:val="20"/>
                <w:lang w:eastAsia="en-GB"/>
              </w:rPr>
            </w:pPr>
          </w:p>
        </w:tc>
      </w:tr>
    </w:tbl>
    <w:p w:rsidR="002A36DF" w:rsidRDefault="002A36DF"/>
    <w:p w:rsidR="002A36DF" w:rsidRPr="002A36DF" w:rsidRDefault="002A36DF" w:rsidP="003F1EAC">
      <w:pPr>
        <w:ind w:left="-120"/>
        <w:rPr>
          <w:rFonts w:ascii="Arial" w:hAnsi="Arial" w:cs="Arial"/>
          <w:b/>
        </w:rPr>
      </w:pPr>
      <w:r w:rsidRPr="002A36DF">
        <w:rPr>
          <w:rFonts w:ascii="Arial" w:hAnsi="Arial" w:cs="Arial"/>
          <w:b/>
        </w:rPr>
        <w:t>Part 3 - Other</w:t>
      </w:r>
    </w:p>
    <w:tbl>
      <w:tblPr>
        <w:tblW w:w="5000" w:type="pct"/>
        <w:tblLook w:val="04A0" w:firstRow="1" w:lastRow="0" w:firstColumn="1" w:lastColumn="0" w:noHBand="0" w:noVBand="1"/>
      </w:tblPr>
      <w:tblGrid>
        <w:gridCol w:w="4796"/>
        <w:gridCol w:w="2765"/>
        <w:gridCol w:w="3080"/>
      </w:tblGrid>
      <w:tr w:rsidR="00BA1E59" w:rsidRPr="006812DA" w:rsidTr="006812DA">
        <w:trPr>
          <w:trHeight w:val="242"/>
        </w:trPr>
        <w:tc>
          <w:tcPr>
            <w:tcW w:w="2254" w:type="pct"/>
            <w:tcBorders>
              <w:top w:val="single" w:sz="6" w:space="0" w:color="auto"/>
              <w:left w:val="single" w:sz="4" w:space="0" w:color="auto"/>
              <w:bottom w:val="single" w:sz="4" w:space="0" w:color="auto"/>
              <w:right w:val="single" w:sz="4" w:space="0" w:color="auto"/>
            </w:tcBorders>
            <w:shd w:val="clear" w:color="auto" w:fill="auto"/>
            <w:noWrap/>
          </w:tcPr>
          <w:p w:rsidR="00BA1E59" w:rsidRPr="006812DA" w:rsidRDefault="00BA1E59" w:rsidP="00EC34A9">
            <w:pPr>
              <w:suppressAutoHyphens w:val="0"/>
              <w:rPr>
                <w:rFonts w:ascii="Arial" w:hAnsi="Arial" w:cs="Arial"/>
                <w:b/>
                <w:color w:val="000000"/>
                <w:sz w:val="20"/>
                <w:szCs w:val="20"/>
                <w:lang w:eastAsia="en-GB"/>
              </w:rPr>
            </w:pPr>
            <w:r w:rsidRPr="006812DA">
              <w:rPr>
                <w:rFonts w:ascii="Arial" w:hAnsi="Arial" w:cs="Arial"/>
                <w:b/>
                <w:color w:val="000000"/>
                <w:sz w:val="20"/>
                <w:szCs w:val="20"/>
                <w:lang w:eastAsia="en-GB"/>
              </w:rPr>
              <w:t>How you found out about the centre:</w:t>
            </w:r>
          </w:p>
          <w:p w:rsidR="00BA1E59" w:rsidRPr="006812DA" w:rsidRDefault="00BA1E59" w:rsidP="00EC34A9">
            <w:pPr>
              <w:suppressAutoHyphens w:val="0"/>
              <w:rPr>
                <w:rFonts w:ascii="Arial" w:hAnsi="Arial" w:cs="Arial"/>
                <w:b/>
                <w:color w:val="000000"/>
                <w:sz w:val="20"/>
                <w:szCs w:val="20"/>
                <w:lang w:eastAsia="en-GB"/>
              </w:rPr>
            </w:pPr>
            <w:r w:rsidRPr="006812DA">
              <w:rPr>
                <w:rFonts w:ascii="Arial" w:hAnsi="Arial" w:cs="Arial"/>
                <w:b/>
                <w:bCs/>
                <w:color w:val="0000FF"/>
                <w:sz w:val="20"/>
                <w:szCs w:val="20"/>
              </w:rPr>
              <w:t>Delete as appropriate</w:t>
            </w:r>
          </w:p>
        </w:tc>
        <w:tc>
          <w:tcPr>
            <w:tcW w:w="1299" w:type="pct"/>
            <w:tcBorders>
              <w:top w:val="single" w:sz="4" w:space="0" w:color="auto"/>
              <w:left w:val="single" w:sz="4" w:space="0" w:color="auto"/>
              <w:bottom w:val="single" w:sz="4" w:space="0" w:color="auto"/>
            </w:tcBorders>
            <w:shd w:val="clear" w:color="auto" w:fill="auto"/>
            <w:noWrap/>
          </w:tcPr>
          <w:p w:rsidR="00BA1E59" w:rsidRPr="006812DA" w:rsidRDefault="00BA1E59" w:rsidP="00EC34A9">
            <w:pPr>
              <w:pStyle w:val="Dear"/>
              <w:numPr>
                <w:ilvl w:val="0"/>
                <w:numId w:val="12"/>
              </w:numPr>
              <w:tabs>
                <w:tab w:val="clear" w:pos="2160"/>
                <w:tab w:val="num" w:pos="498"/>
              </w:tabs>
              <w:suppressAutoHyphens w:val="0"/>
              <w:autoSpaceDN w:val="0"/>
              <w:spacing w:before="0"/>
              <w:ind w:left="498"/>
              <w:rPr>
                <w:rFonts w:ascii="Arial" w:hAnsi="Arial" w:cs="Arial"/>
                <w:bCs/>
                <w:color w:val="000000"/>
                <w:sz w:val="20"/>
                <w:szCs w:val="20"/>
              </w:rPr>
            </w:pPr>
            <w:r w:rsidRPr="006812DA">
              <w:rPr>
                <w:rFonts w:ascii="Arial" w:hAnsi="Arial" w:cs="Arial"/>
                <w:bCs/>
                <w:color w:val="000000"/>
                <w:sz w:val="20"/>
                <w:szCs w:val="20"/>
              </w:rPr>
              <w:t>Previous user</w:t>
            </w:r>
          </w:p>
          <w:p w:rsidR="00BA1E59" w:rsidRPr="006812DA" w:rsidRDefault="001D1700" w:rsidP="001D1700">
            <w:pPr>
              <w:pStyle w:val="Dear"/>
              <w:numPr>
                <w:ilvl w:val="0"/>
                <w:numId w:val="12"/>
              </w:numPr>
              <w:tabs>
                <w:tab w:val="clear" w:pos="2160"/>
                <w:tab w:val="num" w:pos="498"/>
              </w:tabs>
              <w:suppressAutoHyphens w:val="0"/>
              <w:autoSpaceDN w:val="0"/>
              <w:spacing w:before="0"/>
              <w:ind w:left="498"/>
              <w:rPr>
                <w:rFonts w:ascii="Arial" w:hAnsi="Arial" w:cs="Arial"/>
                <w:bCs/>
                <w:color w:val="000000"/>
                <w:sz w:val="20"/>
                <w:szCs w:val="20"/>
              </w:rPr>
            </w:pPr>
            <w:r>
              <w:rPr>
                <w:rFonts w:ascii="Arial" w:hAnsi="Arial" w:cs="Arial"/>
                <w:bCs/>
                <w:color w:val="000000"/>
                <w:sz w:val="20"/>
                <w:szCs w:val="20"/>
              </w:rPr>
              <w:t>OUH website</w:t>
            </w:r>
          </w:p>
        </w:tc>
        <w:tc>
          <w:tcPr>
            <w:tcW w:w="1447" w:type="pct"/>
            <w:tcBorders>
              <w:top w:val="single" w:sz="4" w:space="0" w:color="auto"/>
              <w:bottom w:val="single" w:sz="4" w:space="0" w:color="auto"/>
              <w:right w:val="single" w:sz="4" w:space="0" w:color="auto"/>
            </w:tcBorders>
            <w:shd w:val="clear" w:color="auto" w:fill="auto"/>
          </w:tcPr>
          <w:p w:rsidR="00BA1E59" w:rsidRPr="006812DA" w:rsidRDefault="00BA1E59" w:rsidP="00EC34A9">
            <w:pPr>
              <w:pStyle w:val="Dear"/>
              <w:numPr>
                <w:ilvl w:val="0"/>
                <w:numId w:val="12"/>
              </w:numPr>
              <w:tabs>
                <w:tab w:val="clear" w:pos="2160"/>
                <w:tab w:val="num" w:pos="498"/>
              </w:tabs>
              <w:suppressAutoHyphens w:val="0"/>
              <w:autoSpaceDN w:val="0"/>
              <w:spacing w:before="0"/>
              <w:ind w:left="498"/>
              <w:rPr>
                <w:rFonts w:ascii="Arial" w:hAnsi="Arial" w:cs="Arial"/>
                <w:bCs/>
                <w:color w:val="000000"/>
                <w:sz w:val="20"/>
                <w:szCs w:val="20"/>
              </w:rPr>
            </w:pPr>
            <w:r w:rsidRPr="006812DA">
              <w:rPr>
                <w:rFonts w:ascii="Arial" w:hAnsi="Arial" w:cs="Arial"/>
                <w:bCs/>
                <w:color w:val="000000"/>
                <w:sz w:val="20"/>
                <w:szCs w:val="20"/>
              </w:rPr>
              <w:t>Word of mouth</w:t>
            </w:r>
          </w:p>
          <w:p w:rsidR="00BA1E59" w:rsidRPr="006812DA" w:rsidRDefault="00BA1E59" w:rsidP="00EC34A9">
            <w:pPr>
              <w:pStyle w:val="Dear"/>
              <w:numPr>
                <w:ilvl w:val="0"/>
                <w:numId w:val="12"/>
              </w:numPr>
              <w:tabs>
                <w:tab w:val="clear" w:pos="2160"/>
                <w:tab w:val="num" w:pos="498"/>
              </w:tabs>
              <w:suppressAutoHyphens w:val="0"/>
              <w:autoSpaceDN w:val="0"/>
              <w:spacing w:before="0"/>
              <w:ind w:left="498"/>
              <w:rPr>
                <w:rFonts w:ascii="Arial" w:hAnsi="Arial" w:cs="Arial"/>
                <w:bCs/>
                <w:color w:val="000000"/>
                <w:sz w:val="20"/>
                <w:szCs w:val="20"/>
              </w:rPr>
            </w:pPr>
            <w:r w:rsidRPr="006812DA">
              <w:rPr>
                <w:rFonts w:ascii="Arial" w:hAnsi="Arial" w:cs="Arial"/>
                <w:bCs/>
                <w:color w:val="000000"/>
                <w:sz w:val="20"/>
                <w:szCs w:val="20"/>
              </w:rPr>
              <w:t>Other (please state)</w:t>
            </w:r>
          </w:p>
        </w:tc>
      </w:tr>
    </w:tbl>
    <w:p w:rsidR="00412297" w:rsidRPr="00B8617A" w:rsidRDefault="00412297" w:rsidP="003F1EAC">
      <w:pPr>
        <w:pStyle w:val="maintext"/>
        <w:ind w:left="-120"/>
        <w:jc w:val="both"/>
        <w:rPr>
          <w:rFonts w:ascii="Arial" w:hAnsi="Arial" w:cs="Arial"/>
          <w:color w:val="000000"/>
          <w:sz w:val="20"/>
        </w:rPr>
      </w:pPr>
      <w:r w:rsidRPr="00B8617A">
        <w:rPr>
          <w:rFonts w:ascii="Arial" w:hAnsi="Arial" w:cs="Arial"/>
          <w:color w:val="000000"/>
          <w:sz w:val="20"/>
        </w:rPr>
        <w:t>The Trust Board requires that all staff declare all and any acceptances of gifts, hospitality, consultancies, sponsorship and support for travel, education and training.</w:t>
      </w:r>
    </w:p>
    <w:p w:rsidR="00412297" w:rsidRPr="00B8617A" w:rsidRDefault="00412297" w:rsidP="003F1EAC">
      <w:pPr>
        <w:pStyle w:val="maintext"/>
        <w:ind w:left="-120"/>
        <w:rPr>
          <w:rFonts w:ascii="Arial" w:hAnsi="Arial" w:cs="Arial"/>
          <w:color w:val="000000"/>
          <w:sz w:val="20"/>
        </w:rPr>
      </w:pPr>
      <w:r w:rsidRPr="00B8617A">
        <w:rPr>
          <w:rFonts w:ascii="Arial" w:hAnsi="Arial" w:cs="Arial"/>
          <w:color w:val="000000"/>
          <w:sz w:val="20"/>
        </w:rPr>
        <w:t xml:space="preserve">The policy reflects the governance arrangements within the Trust and is in line with the </w:t>
      </w:r>
      <w:r w:rsidR="00F2274A" w:rsidRPr="00B8617A">
        <w:rPr>
          <w:rFonts w:ascii="Arial" w:hAnsi="Arial" w:cs="Arial"/>
          <w:color w:val="000000"/>
          <w:sz w:val="20"/>
        </w:rPr>
        <w:t>c</w:t>
      </w:r>
      <w:r w:rsidRPr="00B8617A">
        <w:rPr>
          <w:rFonts w:ascii="Arial" w:hAnsi="Arial" w:cs="Arial"/>
          <w:color w:val="000000"/>
          <w:sz w:val="20"/>
        </w:rPr>
        <w:t>ode of Conduct and Accountability and the Standards of Business Conduct for NHS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6436"/>
      </w:tblGrid>
      <w:tr w:rsidR="00412297" w:rsidRPr="00F2274A" w:rsidTr="003F1EAC">
        <w:tc>
          <w:tcPr>
            <w:tcW w:w="1976"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rPr>
                <w:rFonts w:ascii="Arial" w:hAnsi="Arial" w:cs="Arial"/>
                <w:b/>
                <w:bCs/>
                <w:color w:val="000000"/>
                <w:sz w:val="20"/>
                <w:szCs w:val="20"/>
              </w:rPr>
            </w:pPr>
            <w:r w:rsidRPr="00F2274A">
              <w:rPr>
                <w:rFonts w:ascii="Arial" w:hAnsi="Arial" w:cs="Arial"/>
                <w:b/>
                <w:bCs/>
                <w:color w:val="000000"/>
                <w:sz w:val="20"/>
                <w:szCs w:val="20"/>
              </w:rPr>
              <w:t>Please give name and company if this meeting is being sponsored.</w:t>
            </w:r>
          </w:p>
        </w:tc>
        <w:tc>
          <w:tcPr>
            <w:tcW w:w="3024"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tc>
      </w:tr>
      <w:tr w:rsidR="00412297" w:rsidRPr="00F2274A" w:rsidTr="003F1EAC">
        <w:tc>
          <w:tcPr>
            <w:tcW w:w="1976"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rPr>
                <w:rFonts w:ascii="Arial" w:hAnsi="Arial" w:cs="Arial"/>
                <w:b/>
                <w:bCs/>
                <w:color w:val="000000"/>
                <w:sz w:val="20"/>
                <w:szCs w:val="20"/>
              </w:rPr>
            </w:pPr>
            <w:r w:rsidRPr="00F2274A">
              <w:rPr>
                <w:rFonts w:ascii="Arial" w:hAnsi="Arial" w:cs="Arial"/>
                <w:b/>
                <w:bCs/>
                <w:color w:val="000000"/>
                <w:sz w:val="20"/>
                <w:szCs w:val="20"/>
              </w:rPr>
              <w:t xml:space="preserve">Please specify the type of support the company is providing </w:t>
            </w:r>
            <w:r w:rsidR="009642B3" w:rsidRPr="00F2274A">
              <w:rPr>
                <w:rFonts w:ascii="Arial" w:hAnsi="Arial" w:cs="Arial"/>
                <w:b/>
                <w:bCs/>
                <w:color w:val="000000"/>
                <w:sz w:val="20"/>
                <w:szCs w:val="20"/>
              </w:rPr>
              <w:t>e.g.</w:t>
            </w:r>
            <w:r w:rsidRPr="00F2274A">
              <w:rPr>
                <w:rFonts w:ascii="Arial" w:hAnsi="Arial" w:cs="Arial"/>
                <w:b/>
                <w:bCs/>
                <w:color w:val="000000"/>
                <w:sz w:val="20"/>
                <w:szCs w:val="20"/>
              </w:rPr>
              <w:t xml:space="preserve"> hospitality, support for education and training – lecturer’s fees, travel</w:t>
            </w:r>
          </w:p>
        </w:tc>
        <w:tc>
          <w:tcPr>
            <w:tcW w:w="3024"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tc>
      </w:tr>
      <w:tr w:rsidR="00412297" w:rsidRPr="00F2274A" w:rsidTr="003F1EAC">
        <w:tc>
          <w:tcPr>
            <w:tcW w:w="1976"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rPr>
                <w:rFonts w:ascii="Arial" w:hAnsi="Arial" w:cs="Arial"/>
                <w:b/>
                <w:bCs/>
                <w:color w:val="000000"/>
                <w:sz w:val="20"/>
                <w:szCs w:val="20"/>
              </w:rPr>
            </w:pPr>
            <w:r w:rsidRPr="00F2274A">
              <w:rPr>
                <w:rFonts w:ascii="Arial" w:hAnsi="Arial" w:cs="Arial"/>
                <w:b/>
                <w:bCs/>
                <w:color w:val="000000"/>
                <w:sz w:val="20"/>
                <w:szCs w:val="20"/>
              </w:rPr>
              <w:t>Please list any gifts that have been given to you by the company.  Please include a value if known</w:t>
            </w:r>
          </w:p>
        </w:tc>
        <w:tc>
          <w:tcPr>
            <w:tcW w:w="3024" w:type="pct"/>
            <w:tcBorders>
              <w:top w:val="single" w:sz="4" w:space="0" w:color="auto"/>
              <w:left w:val="single" w:sz="4" w:space="0" w:color="auto"/>
              <w:bottom w:val="single" w:sz="4" w:space="0" w:color="auto"/>
              <w:right w:val="single" w:sz="4" w:space="0" w:color="auto"/>
            </w:tcBorders>
          </w:tcPr>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p w:rsidR="00412297" w:rsidRPr="00F2274A" w:rsidRDefault="00412297" w:rsidP="004027AC">
            <w:pPr>
              <w:pStyle w:val="Dear"/>
              <w:spacing w:before="0"/>
              <w:ind w:left="72"/>
              <w:rPr>
                <w:rFonts w:ascii="Arial" w:hAnsi="Arial" w:cs="Arial"/>
                <w:color w:val="000000"/>
                <w:sz w:val="20"/>
                <w:szCs w:val="20"/>
              </w:rPr>
            </w:pPr>
          </w:p>
        </w:tc>
      </w:tr>
    </w:tbl>
    <w:p w:rsidR="00412297" w:rsidRPr="000A3EA0" w:rsidRDefault="00412297" w:rsidP="00412297">
      <w:pPr>
        <w:rPr>
          <w:rFonts w:ascii="Arial" w:hAnsi="Arial" w:cs="Arial"/>
          <w:color w:val="000000"/>
        </w:rPr>
      </w:pPr>
    </w:p>
    <w:p w:rsidR="00A12C3E" w:rsidRPr="00B8617A" w:rsidRDefault="00412297" w:rsidP="003F1EAC">
      <w:pPr>
        <w:pStyle w:val="BodyText3"/>
        <w:ind w:left="-120"/>
        <w:rPr>
          <w:color w:val="000000"/>
          <w:sz w:val="20"/>
          <w:szCs w:val="20"/>
        </w:rPr>
      </w:pPr>
      <w:r w:rsidRPr="00B8617A">
        <w:rPr>
          <w:color w:val="000000"/>
          <w:sz w:val="20"/>
          <w:szCs w:val="20"/>
        </w:rPr>
        <w:t>I hav</w:t>
      </w:r>
      <w:r w:rsidR="002A36DF">
        <w:rPr>
          <w:color w:val="000000"/>
          <w:sz w:val="20"/>
          <w:szCs w:val="20"/>
        </w:rPr>
        <w:t xml:space="preserve">e read, </w:t>
      </w:r>
      <w:r w:rsidRPr="00B8617A">
        <w:rPr>
          <w:color w:val="000000"/>
          <w:sz w:val="20"/>
          <w:szCs w:val="20"/>
        </w:rPr>
        <w:t xml:space="preserve">understand </w:t>
      </w:r>
      <w:r w:rsidR="002A36DF">
        <w:rPr>
          <w:color w:val="000000"/>
          <w:sz w:val="20"/>
          <w:szCs w:val="20"/>
        </w:rPr>
        <w:t xml:space="preserve">and agree to be bound to </w:t>
      </w:r>
      <w:r w:rsidRPr="00B8617A">
        <w:rPr>
          <w:color w:val="000000"/>
          <w:sz w:val="20"/>
          <w:szCs w:val="20"/>
        </w:rPr>
        <w:t xml:space="preserve">the Terms and Conditions and the information and on behalf of </w:t>
      </w:r>
      <w:r w:rsidR="006D4556" w:rsidRPr="00B8617A">
        <w:rPr>
          <w:color w:val="000000"/>
          <w:sz w:val="20"/>
          <w:szCs w:val="20"/>
        </w:rPr>
        <w:t>m</w:t>
      </w:r>
      <w:r w:rsidRPr="00B8617A">
        <w:rPr>
          <w:color w:val="000000"/>
          <w:sz w:val="20"/>
          <w:szCs w:val="20"/>
        </w:rPr>
        <w:t>y organisation/company/department/ward etc</w:t>
      </w:r>
      <w:r w:rsidR="002A36DF">
        <w:rPr>
          <w:color w:val="000000"/>
          <w:sz w:val="20"/>
          <w:szCs w:val="20"/>
        </w:rPr>
        <w:t>.</w:t>
      </w:r>
    </w:p>
    <w:p w:rsidR="00A12C3E" w:rsidRPr="00B8617A" w:rsidRDefault="00A12C3E" w:rsidP="003F1EAC">
      <w:pPr>
        <w:ind w:left="-120"/>
        <w:rPr>
          <w:rFonts w:ascii="Arial" w:hAnsi="Arial" w:cs="Arial"/>
          <w:color w:val="000000"/>
          <w:sz w:val="20"/>
          <w:szCs w:val="20"/>
        </w:rPr>
      </w:pPr>
    </w:p>
    <w:p w:rsidR="006D4556" w:rsidRPr="006812DA" w:rsidRDefault="00A12C3E" w:rsidP="003F1EAC">
      <w:pPr>
        <w:ind w:left="-120"/>
        <w:rPr>
          <w:rFonts w:ascii="Arial" w:hAnsi="Arial" w:cs="Arial"/>
          <w:b/>
          <w:color w:val="FF0000"/>
          <w:sz w:val="20"/>
          <w:szCs w:val="20"/>
        </w:rPr>
      </w:pPr>
      <w:r w:rsidRPr="006812DA">
        <w:rPr>
          <w:rFonts w:ascii="Arial" w:hAnsi="Arial" w:cs="Arial"/>
          <w:sz w:val="20"/>
          <w:szCs w:val="20"/>
        </w:rPr>
        <w:t>Name (please print) ……</w:t>
      </w:r>
      <w:r w:rsidR="002A36DF" w:rsidRPr="006812DA">
        <w:rPr>
          <w:rFonts w:ascii="Arial" w:hAnsi="Arial" w:cs="Arial"/>
          <w:sz w:val="20"/>
          <w:szCs w:val="20"/>
        </w:rPr>
        <w:t>……………….</w:t>
      </w:r>
      <w:r w:rsidR="002A36DF" w:rsidRPr="006812DA">
        <w:rPr>
          <w:rFonts w:ascii="Arial" w:hAnsi="Arial" w:cs="Arial"/>
          <w:sz w:val="20"/>
          <w:szCs w:val="20"/>
        </w:rPr>
        <w:tab/>
        <w:t>D</w:t>
      </w:r>
      <w:r w:rsidRPr="006812DA">
        <w:rPr>
          <w:rFonts w:ascii="Arial" w:hAnsi="Arial" w:cs="Arial"/>
          <w:sz w:val="20"/>
          <w:szCs w:val="20"/>
        </w:rPr>
        <w:t>ate …</w:t>
      </w:r>
      <w:r w:rsidR="002A36DF" w:rsidRPr="006812DA">
        <w:rPr>
          <w:rFonts w:ascii="Arial" w:hAnsi="Arial" w:cs="Arial"/>
          <w:sz w:val="20"/>
          <w:szCs w:val="20"/>
        </w:rPr>
        <w:t>……</w:t>
      </w:r>
      <w:r w:rsidR="003F1EAC" w:rsidRPr="006812DA">
        <w:rPr>
          <w:rFonts w:ascii="Arial" w:hAnsi="Arial" w:cs="Arial"/>
          <w:sz w:val="20"/>
          <w:szCs w:val="20"/>
        </w:rPr>
        <w:t>…..</w:t>
      </w:r>
      <w:r w:rsidR="002A36DF" w:rsidRPr="006812DA">
        <w:rPr>
          <w:rFonts w:ascii="Arial" w:hAnsi="Arial" w:cs="Arial"/>
          <w:sz w:val="20"/>
          <w:szCs w:val="20"/>
        </w:rPr>
        <w:t>.</w:t>
      </w:r>
    </w:p>
    <w:p w:rsidR="002A36DF" w:rsidRDefault="006D4556" w:rsidP="003F1EAC">
      <w:pPr>
        <w:pStyle w:val="BodyText2"/>
        <w:ind w:left="-120"/>
        <w:jc w:val="center"/>
        <w:rPr>
          <w:b/>
          <w:color w:val="FF0000"/>
          <w:sz w:val="24"/>
          <w:szCs w:val="24"/>
        </w:rPr>
      </w:pPr>
      <w:r>
        <w:rPr>
          <w:b/>
          <w:color w:val="FF0000"/>
          <w:sz w:val="24"/>
          <w:szCs w:val="24"/>
        </w:rPr>
        <w:t xml:space="preserve">   </w:t>
      </w:r>
    </w:p>
    <w:p w:rsidR="00F43992" w:rsidRDefault="00F43992" w:rsidP="00F43992">
      <w:pPr>
        <w:pStyle w:val="BodyText2"/>
        <w:ind w:left="360"/>
        <w:jc w:val="center"/>
        <w:rPr>
          <w:b/>
          <w:color w:val="FF0000"/>
          <w:sz w:val="32"/>
          <w:szCs w:val="32"/>
        </w:rPr>
      </w:pPr>
    </w:p>
    <w:p w:rsidR="00F43992" w:rsidRPr="00F43992" w:rsidRDefault="00F43992" w:rsidP="00F43992">
      <w:pPr>
        <w:pStyle w:val="BodyText2"/>
        <w:ind w:left="360"/>
        <w:jc w:val="center"/>
        <w:rPr>
          <w:b/>
          <w:color w:val="FF0000"/>
          <w:sz w:val="32"/>
          <w:szCs w:val="32"/>
        </w:rPr>
      </w:pPr>
      <w:r w:rsidRPr="00F43992">
        <w:rPr>
          <w:b/>
          <w:color w:val="FF0000"/>
          <w:sz w:val="32"/>
          <w:szCs w:val="32"/>
        </w:rPr>
        <w:t>*End of Form*</w:t>
      </w:r>
    </w:p>
    <w:p w:rsidR="00F43992" w:rsidRDefault="00F43992" w:rsidP="003F1EAC">
      <w:pPr>
        <w:pStyle w:val="BodyText2"/>
        <w:ind w:left="-120"/>
        <w:jc w:val="center"/>
        <w:rPr>
          <w:b/>
          <w:color w:val="FF0000"/>
          <w:sz w:val="24"/>
          <w:szCs w:val="24"/>
        </w:rPr>
      </w:pPr>
    </w:p>
    <w:p w:rsidR="00F43992" w:rsidRDefault="00F43992" w:rsidP="003F1EAC">
      <w:pPr>
        <w:pStyle w:val="BodyText2"/>
        <w:ind w:left="-120"/>
        <w:jc w:val="center"/>
        <w:rPr>
          <w:b/>
          <w:color w:val="FF0000"/>
          <w:sz w:val="24"/>
          <w:szCs w:val="24"/>
        </w:rPr>
      </w:pPr>
    </w:p>
    <w:p w:rsidR="00A12C3E" w:rsidRPr="006812DA" w:rsidRDefault="006D4556" w:rsidP="003F1EAC">
      <w:pPr>
        <w:pStyle w:val="BodyText2"/>
        <w:ind w:left="-120"/>
        <w:jc w:val="center"/>
        <w:rPr>
          <w:b/>
          <w:color w:val="FF0000"/>
        </w:rPr>
      </w:pPr>
      <w:r>
        <w:rPr>
          <w:b/>
          <w:color w:val="FF0000"/>
          <w:sz w:val="24"/>
          <w:szCs w:val="24"/>
        </w:rPr>
        <w:t xml:space="preserve"> </w:t>
      </w:r>
      <w:r w:rsidRPr="006812DA">
        <w:rPr>
          <w:b/>
          <w:color w:val="FF0000"/>
        </w:rPr>
        <w:t>Please return this form by email</w:t>
      </w:r>
    </w:p>
    <w:p w:rsidR="00A12C3E" w:rsidRPr="006812DA" w:rsidRDefault="00A12C3E" w:rsidP="003F1EAC">
      <w:pPr>
        <w:pStyle w:val="Letterreference"/>
        <w:spacing w:after="0"/>
        <w:ind w:left="-120"/>
        <w:jc w:val="left"/>
        <w:rPr>
          <w:rFonts w:ascii="Arial" w:hAnsi="Arial" w:cs="Arial"/>
          <w:color w:val="000000"/>
          <w:sz w:val="22"/>
          <w:szCs w:val="22"/>
        </w:rPr>
      </w:pPr>
    </w:p>
    <w:p w:rsidR="00A12C3E" w:rsidRPr="006812DA" w:rsidRDefault="00A12C3E" w:rsidP="003F1EAC">
      <w:pPr>
        <w:pStyle w:val="Letterreference"/>
        <w:spacing w:after="0"/>
        <w:ind w:left="-120"/>
        <w:rPr>
          <w:rFonts w:ascii="Arial" w:hAnsi="Arial" w:cs="Arial"/>
          <w:color w:val="FF0000"/>
          <w:sz w:val="22"/>
          <w:szCs w:val="22"/>
        </w:rPr>
      </w:pPr>
      <w:r w:rsidRPr="006812DA">
        <w:rPr>
          <w:rFonts w:ascii="Arial" w:hAnsi="Arial" w:cs="Arial"/>
          <w:color w:val="FF0000"/>
          <w:sz w:val="22"/>
          <w:szCs w:val="22"/>
        </w:rPr>
        <w:t>Incomplete Fo</w:t>
      </w:r>
      <w:r w:rsidR="006D4556" w:rsidRPr="006812DA">
        <w:rPr>
          <w:rFonts w:ascii="Arial" w:hAnsi="Arial" w:cs="Arial"/>
          <w:color w:val="FF0000"/>
          <w:sz w:val="22"/>
          <w:szCs w:val="22"/>
        </w:rPr>
        <w:t>rms will be r</w:t>
      </w:r>
      <w:r w:rsidRPr="006812DA">
        <w:rPr>
          <w:rFonts w:ascii="Arial" w:hAnsi="Arial" w:cs="Arial"/>
          <w:color w:val="FF0000"/>
          <w:sz w:val="22"/>
          <w:szCs w:val="22"/>
        </w:rPr>
        <w:t xml:space="preserve">eturned </w:t>
      </w:r>
    </w:p>
    <w:p w:rsidR="00A12C3E" w:rsidRPr="006812DA" w:rsidRDefault="00A12C3E" w:rsidP="003F1EAC">
      <w:pPr>
        <w:pStyle w:val="Letterreference"/>
        <w:spacing w:after="0"/>
        <w:ind w:left="-120"/>
        <w:rPr>
          <w:rFonts w:ascii="Arial" w:hAnsi="Arial" w:cs="Arial"/>
          <w:color w:val="000000"/>
          <w:sz w:val="22"/>
          <w:szCs w:val="22"/>
        </w:rPr>
      </w:pPr>
    </w:p>
    <w:p w:rsidR="00A12C3E" w:rsidRPr="006812DA" w:rsidRDefault="00F2274A" w:rsidP="003F1EAC">
      <w:pPr>
        <w:pStyle w:val="Letterreference"/>
        <w:spacing w:after="0"/>
        <w:ind w:left="-120"/>
        <w:rPr>
          <w:rFonts w:ascii="Arial" w:hAnsi="Arial" w:cs="Arial"/>
          <w:color w:val="FF0000"/>
          <w:sz w:val="22"/>
          <w:szCs w:val="22"/>
        </w:rPr>
      </w:pPr>
      <w:r w:rsidRPr="006812DA">
        <w:rPr>
          <w:rFonts w:ascii="Arial" w:hAnsi="Arial" w:cs="Arial"/>
          <w:color w:val="FF0000"/>
          <w:sz w:val="22"/>
          <w:szCs w:val="22"/>
        </w:rPr>
        <w:t xml:space="preserve">Please also make sure you have read the Terms and Conditions </w:t>
      </w:r>
    </w:p>
    <w:p w:rsidR="00A12C3E" w:rsidRDefault="00A12C3E" w:rsidP="003F1EAC">
      <w:pPr>
        <w:ind w:left="-120"/>
        <w:outlineLvl w:val="0"/>
        <w:rPr>
          <w:rFonts w:ascii="Arial" w:hAnsi="Arial" w:cs="Arial"/>
          <w:b/>
          <w:bCs/>
          <w:color w:val="000000"/>
          <w:sz w:val="20"/>
          <w:szCs w:val="20"/>
        </w:rPr>
      </w:pPr>
    </w:p>
    <w:p w:rsidR="006D4556" w:rsidRDefault="006D4556" w:rsidP="003F1EAC">
      <w:pPr>
        <w:ind w:left="-120"/>
        <w:outlineLvl w:val="0"/>
        <w:rPr>
          <w:rFonts w:ascii="Arial" w:hAnsi="Arial" w:cs="Arial"/>
          <w:b/>
          <w:bCs/>
          <w:color w:val="000000"/>
          <w:sz w:val="20"/>
          <w:szCs w:val="20"/>
        </w:rPr>
      </w:pPr>
      <w:r>
        <w:rPr>
          <w:rFonts w:ascii="Arial" w:hAnsi="Arial" w:cs="Arial"/>
          <w:b/>
          <w:bCs/>
          <w:color w:val="000000"/>
          <w:sz w:val="20"/>
          <w:szCs w:val="20"/>
        </w:rPr>
        <w:t>Please return this form to:</w:t>
      </w:r>
      <w:r w:rsidR="006812DA">
        <w:rPr>
          <w:rFonts w:ascii="Arial" w:hAnsi="Arial" w:cs="Arial"/>
          <w:b/>
          <w:bCs/>
          <w:color w:val="000000"/>
          <w:sz w:val="20"/>
          <w:szCs w:val="20"/>
        </w:rPr>
        <w:t xml:space="preserve"> </w:t>
      </w:r>
      <w:r w:rsidR="000D2E46" w:rsidRPr="001D1700">
        <w:rPr>
          <w:rFonts w:ascii="Arial" w:hAnsi="Arial" w:cs="Arial"/>
          <w:b/>
          <w:bCs/>
          <w:color w:val="000000" w:themeColor="text1"/>
          <w:sz w:val="20"/>
          <w:szCs w:val="20"/>
        </w:rPr>
        <w:t>Ash Hennessy</w:t>
      </w:r>
      <w:r w:rsidR="00A12C3E" w:rsidRPr="001D1700">
        <w:rPr>
          <w:rFonts w:ascii="Arial" w:hAnsi="Arial" w:cs="Arial"/>
          <w:b/>
          <w:bCs/>
          <w:color w:val="000000" w:themeColor="text1"/>
          <w:sz w:val="20"/>
          <w:szCs w:val="20"/>
        </w:rPr>
        <w:t xml:space="preserve"> (Monday</w:t>
      </w:r>
      <w:r w:rsidR="00A12C3E">
        <w:rPr>
          <w:rFonts w:ascii="Arial" w:hAnsi="Arial" w:cs="Arial"/>
          <w:b/>
          <w:bCs/>
          <w:color w:val="000000"/>
          <w:sz w:val="20"/>
          <w:szCs w:val="20"/>
        </w:rPr>
        <w:t>-Wednesday) or Colin Stiles (Thursday-Friday)</w:t>
      </w:r>
      <w:r>
        <w:rPr>
          <w:rFonts w:ascii="Arial" w:hAnsi="Arial" w:cs="Arial"/>
          <w:b/>
          <w:bCs/>
          <w:color w:val="000000"/>
          <w:sz w:val="20"/>
          <w:szCs w:val="20"/>
        </w:rPr>
        <w:t xml:space="preserve"> </w:t>
      </w:r>
      <w:hyperlink r:id="rId12" w:history="1">
        <w:r w:rsidRPr="00376BE2">
          <w:rPr>
            <w:rStyle w:val="Hyperlink"/>
            <w:rFonts w:ascii="Arial" w:hAnsi="Arial" w:cs="Arial"/>
            <w:b/>
            <w:bCs/>
            <w:sz w:val="20"/>
            <w:szCs w:val="20"/>
          </w:rPr>
          <w:t>Jredcentre@ouh.nhs.uk</w:t>
        </w:r>
      </w:hyperlink>
    </w:p>
    <w:p w:rsidR="006A6BE3" w:rsidRDefault="00A12C3E" w:rsidP="006812DA">
      <w:pPr>
        <w:ind w:left="-120"/>
        <w:rPr>
          <w:color w:val="000000"/>
          <w:sz w:val="20"/>
          <w:szCs w:val="20"/>
        </w:rPr>
      </w:pPr>
      <w:r w:rsidRPr="000A3EA0">
        <w:rPr>
          <w:rFonts w:ascii="Arial" w:hAnsi="Arial" w:cs="Arial"/>
          <w:b/>
          <w:bCs/>
          <w:color w:val="000000"/>
          <w:sz w:val="20"/>
          <w:szCs w:val="20"/>
        </w:rPr>
        <w:t>Tel: 01865 22186</w:t>
      </w:r>
      <w:r>
        <w:rPr>
          <w:rFonts w:ascii="Arial" w:hAnsi="Arial" w:cs="Arial"/>
          <w:b/>
          <w:bCs/>
          <w:color w:val="000000"/>
          <w:sz w:val="20"/>
          <w:szCs w:val="20"/>
        </w:rPr>
        <w:t>5</w:t>
      </w:r>
      <w:r w:rsidR="000A733D">
        <w:rPr>
          <w:color w:val="000000"/>
          <w:sz w:val="20"/>
          <w:szCs w:val="20"/>
        </w:rPr>
        <w:tab/>
      </w:r>
      <w:r w:rsidR="000A733D">
        <w:rPr>
          <w:color w:val="000000"/>
          <w:sz w:val="20"/>
          <w:szCs w:val="20"/>
        </w:rPr>
        <w:tab/>
      </w:r>
      <w:r w:rsidR="000A733D">
        <w:rPr>
          <w:color w:val="000000"/>
          <w:sz w:val="20"/>
          <w:szCs w:val="20"/>
        </w:rPr>
        <w:tab/>
      </w:r>
      <w:r w:rsidR="000A733D">
        <w:rPr>
          <w:color w:val="000000"/>
          <w:sz w:val="20"/>
          <w:szCs w:val="20"/>
        </w:rPr>
        <w:tab/>
      </w:r>
      <w:r w:rsidR="000A733D">
        <w:rPr>
          <w:color w:val="000000"/>
          <w:sz w:val="20"/>
          <w:szCs w:val="20"/>
        </w:rPr>
        <w:tab/>
      </w:r>
      <w:r w:rsidR="000A733D">
        <w:rPr>
          <w:color w:val="000000"/>
          <w:sz w:val="20"/>
          <w:szCs w:val="20"/>
        </w:rPr>
        <w:tab/>
      </w:r>
      <w:r w:rsidR="000A733D">
        <w:rPr>
          <w:color w:val="000000"/>
          <w:sz w:val="20"/>
          <w:szCs w:val="20"/>
        </w:rPr>
        <w:tab/>
      </w:r>
    </w:p>
    <w:p w:rsidR="00A12C3E" w:rsidRPr="00510237" w:rsidRDefault="006A6BE3" w:rsidP="006A6BE3">
      <w:pPr>
        <w:ind w:left="-600"/>
        <w:jc w:val="center"/>
        <w:rPr>
          <w:rFonts w:ascii="Arial" w:hAnsi="Arial" w:cs="Arial"/>
          <w:b/>
        </w:rPr>
      </w:pPr>
      <w:r>
        <w:rPr>
          <w:color w:val="000000"/>
          <w:sz w:val="20"/>
          <w:szCs w:val="20"/>
        </w:rPr>
        <w:br w:type="page"/>
      </w:r>
      <w:r w:rsidR="00F2274A" w:rsidRPr="00510237">
        <w:rPr>
          <w:rFonts w:ascii="Arial" w:hAnsi="Arial" w:cs="Arial"/>
          <w:b/>
        </w:rPr>
        <w:lastRenderedPageBreak/>
        <w:t>Guide to Booking Rooms</w:t>
      </w:r>
    </w:p>
    <w:p w:rsidR="000A733D" w:rsidRDefault="000A733D" w:rsidP="00A12C3E">
      <w:pPr>
        <w:pStyle w:val="Dear"/>
        <w:spacing w:before="0"/>
        <w:jc w:val="left"/>
        <w:rPr>
          <w:rFonts w:ascii="Arial" w:hAnsi="Arial" w:cs="Arial"/>
          <w:b/>
          <w:bCs/>
          <w:color w:val="000000"/>
          <w:sz w:val="22"/>
          <w:szCs w:val="22"/>
        </w:rPr>
      </w:pPr>
    </w:p>
    <w:p w:rsidR="000A733D" w:rsidRDefault="000A733D" w:rsidP="00A12C3E">
      <w:pPr>
        <w:pStyle w:val="Dear"/>
        <w:spacing w:before="0"/>
        <w:jc w:val="left"/>
        <w:rPr>
          <w:rFonts w:ascii="Arial" w:hAnsi="Arial" w:cs="Arial"/>
          <w:b/>
          <w:bCs/>
          <w:color w:val="000000"/>
          <w:sz w:val="22"/>
          <w:szCs w:val="22"/>
        </w:rPr>
      </w:pPr>
    </w:p>
    <w:p w:rsidR="00A12C3E" w:rsidRDefault="000A733D" w:rsidP="00A12C3E">
      <w:pPr>
        <w:pStyle w:val="Dear"/>
        <w:spacing w:before="0"/>
        <w:rPr>
          <w:rFonts w:ascii="Arial" w:hAnsi="Arial" w:cs="Arial"/>
          <w:b/>
          <w:bCs/>
          <w:color w:val="000000"/>
          <w:sz w:val="22"/>
          <w:szCs w:val="22"/>
        </w:rPr>
      </w:pPr>
      <w:r>
        <w:rPr>
          <w:rFonts w:ascii="Arial" w:hAnsi="Arial" w:cs="Arial"/>
          <w:b/>
          <w:bCs/>
          <w:color w:val="000000"/>
          <w:sz w:val="22"/>
          <w:szCs w:val="22"/>
        </w:rPr>
        <w:t>1</w:t>
      </w:r>
      <w:r>
        <w:rPr>
          <w:rFonts w:ascii="Arial" w:hAnsi="Arial" w:cs="Arial"/>
          <w:b/>
          <w:bCs/>
          <w:color w:val="000000"/>
          <w:sz w:val="22"/>
          <w:szCs w:val="22"/>
        </w:rPr>
        <w:tab/>
        <w:t>Timescales</w:t>
      </w:r>
    </w:p>
    <w:p w:rsidR="00A12C3E" w:rsidRDefault="00A12C3E" w:rsidP="00A12C3E">
      <w:pPr>
        <w:pStyle w:val="Dear"/>
        <w:spacing w:before="0"/>
        <w:ind w:left="180"/>
        <w:rPr>
          <w:rFonts w:ascii="Arial" w:hAnsi="Arial" w:cs="Arial"/>
          <w:b/>
          <w:bCs/>
          <w:color w:val="000000"/>
          <w:sz w:val="22"/>
          <w:szCs w:val="22"/>
        </w:rPr>
      </w:pPr>
    </w:p>
    <w:tbl>
      <w:tblPr>
        <w:tblW w:w="5000" w:type="pct"/>
        <w:tblLook w:val="0000" w:firstRow="0" w:lastRow="0" w:firstColumn="0" w:lastColumn="0" w:noHBand="0" w:noVBand="0"/>
      </w:tblPr>
      <w:tblGrid>
        <w:gridCol w:w="3636"/>
        <w:gridCol w:w="2570"/>
        <w:gridCol w:w="2552"/>
        <w:gridCol w:w="1883"/>
      </w:tblGrid>
      <w:tr w:rsidR="00B959CE" w:rsidRPr="00B959CE" w:rsidTr="00B959CE">
        <w:tc>
          <w:tcPr>
            <w:tcW w:w="1708" w:type="pct"/>
            <w:tcBorders>
              <w:top w:val="single" w:sz="4" w:space="0" w:color="000000"/>
              <w:left w:val="single" w:sz="4" w:space="0" w:color="000000"/>
              <w:bottom w:val="single" w:sz="4" w:space="0" w:color="000000"/>
              <w:right w:val="single" w:sz="4" w:space="0" w:color="000000"/>
            </w:tcBorders>
          </w:tcPr>
          <w:p w:rsidR="00B959CE" w:rsidRPr="00B959CE" w:rsidRDefault="00B959CE" w:rsidP="0014239C">
            <w:pPr>
              <w:pStyle w:val="Dear"/>
              <w:tabs>
                <w:tab w:val="left" w:pos="720"/>
              </w:tabs>
              <w:snapToGrid w:val="0"/>
              <w:spacing w:before="0"/>
              <w:ind w:left="720" w:hanging="360"/>
              <w:jc w:val="center"/>
              <w:rPr>
                <w:rFonts w:ascii="Arial" w:hAnsi="Arial" w:cs="Arial"/>
                <w:b/>
                <w:sz w:val="22"/>
                <w:szCs w:val="22"/>
              </w:rPr>
            </w:pPr>
            <w:r w:rsidRPr="00B959CE">
              <w:rPr>
                <w:rFonts w:ascii="Arial" w:hAnsi="Arial" w:cs="Arial"/>
                <w:b/>
                <w:sz w:val="22"/>
                <w:szCs w:val="22"/>
              </w:rPr>
              <w:t>Group</w:t>
            </w:r>
          </w:p>
        </w:tc>
        <w:tc>
          <w:tcPr>
            <w:tcW w:w="1207" w:type="pct"/>
            <w:tcBorders>
              <w:top w:val="single" w:sz="4" w:space="0" w:color="000000"/>
              <w:left w:val="single" w:sz="4" w:space="0" w:color="000000"/>
              <w:bottom w:val="single" w:sz="4" w:space="0" w:color="000000"/>
              <w:right w:val="single" w:sz="4" w:space="0" w:color="000000"/>
            </w:tcBorders>
          </w:tcPr>
          <w:p w:rsidR="00B959CE" w:rsidRPr="00B959CE" w:rsidRDefault="00B959CE" w:rsidP="0014239C">
            <w:pPr>
              <w:pStyle w:val="Dear"/>
              <w:tabs>
                <w:tab w:val="left" w:pos="253"/>
              </w:tabs>
              <w:snapToGrid w:val="0"/>
              <w:spacing w:before="0"/>
              <w:ind w:left="253" w:hanging="360"/>
              <w:jc w:val="center"/>
              <w:rPr>
                <w:rFonts w:ascii="Arial" w:hAnsi="Arial" w:cs="Arial"/>
                <w:b/>
                <w:color w:val="0000FF"/>
                <w:sz w:val="22"/>
                <w:szCs w:val="22"/>
              </w:rPr>
            </w:pPr>
            <w:r w:rsidRPr="00B959CE">
              <w:rPr>
                <w:rFonts w:ascii="Arial" w:hAnsi="Arial" w:cs="Arial"/>
                <w:b/>
                <w:color w:val="0000FF"/>
                <w:sz w:val="22"/>
                <w:szCs w:val="22"/>
              </w:rPr>
              <w:t>Room</w:t>
            </w:r>
          </w:p>
        </w:tc>
        <w:tc>
          <w:tcPr>
            <w:tcW w:w="1199" w:type="pct"/>
            <w:tcBorders>
              <w:top w:val="single" w:sz="4" w:space="0" w:color="000000"/>
              <w:left w:val="single" w:sz="4" w:space="0" w:color="000000"/>
              <w:bottom w:val="single" w:sz="4" w:space="0" w:color="000000"/>
              <w:right w:val="single" w:sz="4" w:space="0" w:color="000000"/>
            </w:tcBorders>
          </w:tcPr>
          <w:p w:rsidR="00B959CE" w:rsidRPr="00B959CE" w:rsidRDefault="00B959CE" w:rsidP="0014239C">
            <w:pPr>
              <w:pStyle w:val="Dear"/>
              <w:tabs>
                <w:tab w:val="left" w:pos="72"/>
              </w:tabs>
              <w:snapToGrid w:val="0"/>
              <w:spacing w:before="0"/>
              <w:ind w:left="72"/>
              <w:jc w:val="center"/>
              <w:rPr>
                <w:rFonts w:ascii="Arial" w:hAnsi="Arial" w:cs="Arial"/>
                <w:b/>
                <w:color w:val="0000FF"/>
                <w:sz w:val="22"/>
                <w:szCs w:val="22"/>
              </w:rPr>
            </w:pPr>
            <w:r w:rsidRPr="00B959CE">
              <w:rPr>
                <w:rFonts w:ascii="Arial" w:hAnsi="Arial" w:cs="Arial"/>
                <w:b/>
                <w:color w:val="0000FF"/>
                <w:sz w:val="22"/>
                <w:szCs w:val="22"/>
              </w:rPr>
              <w:t>Room</w:t>
            </w:r>
          </w:p>
        </w:tc>
        <w:tc>
          <w:tcPr>
            <w:tcW w:w="885" w:type="pct"/>
            <w:tcBorders>
              <w:top w:val="single" w:sz="4" w:space="0" w:color="000000"/>
              <w:left w:val="single" w:sz="4" w:space="0" w:color="000000"/>
              <w:bottom w:val="single" w:sz="4" w:space="0" w:color="000000"/>
              <w:right w:val="single" w:sz="4" w:space="0" w:color="000000"/>
            </w:tcBorders>
          </w:tcPr>
          <w:p w:rsidR="00B959CE" w:rsidRPr="001D1700" w:rsidRDefault="00B959CE" w:rsidP="0014239C">
            <w:pPr>
              <w:pStyle w:val="Dear"/>
              <w:tabs>
                <w:tab w:val="left" w:pos="72"/>
              </w:tabs>
              <w:snapToGrid w:val="0"/>
              <w:spacing w:before="0"/>
              <w:ind w:left="72"/>
              <w:jc w:val="center"/>
              <w:rPr>
                <w:rFonts w:ascii="Arial" w:hAnsi="Arial" w:cs="Arial"/>
                <w:b/>
                <w:color w:val="0000FF"/>
                <w:sz w:val="22"/>
                <w:szCs w:val="22"/>
              </w:rPr>
            </w:pPr>
            <w:r w:rsidRPr="001D1700">
              <w:rPr>
                <w:rFonts w:ascii="Arial" w:hAnsi="Arial" w:cs="Arial"/>
                <w:b/>
                <w:color w:val="0000FF"/>
                <w:sz w:val="22"/>
                <w:szCs w:val="22"/>
              </w:rPr>
              <w:t>Room</w:t>
            </w:r>
          </w:p>
        </w:tc>
      </w:tr>
      <w:tr w:rsidR="006812DA" w:rsidRPr="00A12C3E" w:rsidTr="00B959CE">
        <w:tc>
          <w:tcPr>
            <w:tcW w:w="1708" w:type="pct"/>
            <w:tcBorders>
              <w:top w:val="single" w:sz="4" w:space="0" w:color="000000"/>
              <w:left w:val="single" w:sz="4" w:space="0" w:color="000000"/>
              <w:bottom w:val="single" w:sz="4" w:space="0" w:color="000000"/>
              <w:right w:val="single" w:sz="4" w:space="0" w:color="000000"/>
            </w:tcBorders>
          </w:tcPr>
          <w:p w:rsidR="006812DA" w:rsidRPr="00A12C3E" w:rsidRDefault="006812DA" w:rsidP="0014239C">
            <w:pPr>
              <w:pStyle w:val="Dear"/>
              <w:tabs>
                <w:tab w:val="left" w:pos="720"/>
              </w:tabs>
              <w:snapToGrid w:val="0"/>
              <w:spacing w:before="0"/>
              <w:ind w:left="720" w:hanging="360"/>
              <w:jc w:val="center"/>
              <w:rPr>
                <w:rFonts w:ascii="Arial" w:hAnsi="Arial" w:cs="Arial"/>
                <w:b/>
                <w:bCs/>
                <w:color w:val="0000FF"/>
                <w:sz w:val="20"/>
                <w:szCs w:val="20"/>
              </w:rPr>
            </w:pPr>
            <w:r>
              <w:rPr>
                <w:rFonts w:ascii="Times New Roman" w:hAnsi="Times New Roman" w:cs="Times New Roman"/>
              </w:rPr>
              <w:br w:type="page"/>
            </w:r>
          </w:p>
          <w:p w:rsidR="006812DA" w:rsidRPr="00A12C3E" w:rsidRDefault="006812DA" w:rsidP="0014239C">
            <w:pPr>
              <w:pStyle w:val="Dear"/>
              <w:tabs>
                <w:tab w:val="left" w:pos="720"/>
              </w:tabs>
              <w:spacing w:before="0"/>
              <w:ind w:left="720" w:hanging="360"/>
              <w:jc w:val="center"/>
              <w:rPr>
                <w:rFonts w:ascii="Arial" w:hAnsi="Arial" w:cs="Arial"/>
                <w:b/>
                <w:bCs/>
                <w:color w:val="0000FF"/>
                <w:sz w:val="20"/>
                <w:szCs w:val="20"/>
              </w:rPr>
            </w:pPr>
          </w:p>
          <w:p w:rsidR="006812DA" w:rsidRPr="00A12C3E" w:rsidRDefault="006812DA" w:rsidP="0014239C">
            <w:pPr>
              <w:pStyle w:val="Dear"/>
              <w:tabs>
                <w:tab w:val="left" w:pos="720"/>
              </w:tabs>
              <w:spacing w:before="0"/>
              <w:ind w:left="720" w:hanging="360"/>
              <w:jc w:val="center"/>
              <w:rPr>
                <w:rFonts w:ascii="Arial" w:hAnsi="Arial" w:cs="Arial"/>
                <w:b/>
                <w:bCs/>
                <w:color w:val="0000FF"/>
                <w:sz w:val="20"/>
                <w:szCs w:val="20"/>
              </w:rPr>
            </w:pPr>
          </w:p>
          <w:p w:rsidR="006812DA" w:rsidRPr="00A12C3E" w:rsidRDefault="006812DA" w:rsidP="0014239C">
            <w:pPr>
              <w:pStyle w:val="Dear"/>
              <w:tabs>
                <w:tab w:val="left" w:pos="720"/>
              </w:tabs>
              <w:spacing w:before="0"/>
              <w:jc w:val="center"/>
              <w:rPr>
                <w:rFonts w:ascii="Arial" w:hAnsi="Arial" w:cs="Arial"/>
                <w:b/>
                <w:bCs/>
                <w:color w:val="0000FF"/>
                <w:sz w:val="20"/>
                <w:szCs w:val="20"/>
              </w:rPr>
            </w:pPr>
          </w:p>
        </w:tc>
        <w:tc>
          <w:tcPr>
            <w:tcW w:w="1207" w:type="pct"/>
            <w:tcBorders>
              <w:top w:val="single" w:sz="4" w:space="0" w:color="000000"/>
              <w:left w:val="single" w:sz="4" w:space="0" w:color="000000"/>
              <w:bottom w:val="single" w:sz="4" w:space="0" w:color="000000"/>
              <w:right w:val="single" w:sz="4" w:space="0" w:color="000000"/>
            </w:tcBorders>
          </w:tcPr>
          <w:p w:rsidR="006812DA" w:rsidRPr="00A12C3E" w:rsidRDefault="006812DA" w:rsidP="0014239C">
            <w:pPr>
              <w:pStyle w:val="Dear"/>
              <w:tabs>
                <w:tab w:val="left" w:pos="253"/>
              </w:tabs>
              <w:snapToGrid w:val="0"/>
              <w:spacing w:before="0"/>
              <w:ind w:left="253" w:hanging="360"/>
              <w:jc w:val="center"/>
              <w:rPr>
                <w:rFonts w:ascii="Arial" w:hAnsi="Arial" w:cs="Arial"/>
                <w:b/>
                <w:color w:val="0000FF"/>
                <w:sz w:val="20"/>
                <w:szCs w:val="20"/>
              </w:rPr>
            </w:pPr>
            <w:r w:rsidRPr="00A12C3E">
              <w:rPr>
                <w:rFonts w:ascii="Arial" w:hAnsi="Arial" w:cs="Arial"/>
                <w:b/>
                <w:color w:val="0000FF"/>
                <w:sz w:val="20"/>
                <w:szCs w:val="20"/>
              </w:rPr>
              <w:t>Lecture room,</w:t>
            </w:r>
          </w:p>
          <w:p w:rsidR="006812DA" w:rsidRPr="00A12C3E" w:rsidRDefault="006812DA" w:rsidP="0014239C">
            <w:pPr>
              <w:pStyle w:val="Dear"/>
              <w:tabs>
                <w:tab w:val="left" w:pos="253"/>
              </w:tabs>
              <w:spacing w:before="0"/>
              <w:ind w:left="253" w:hanging="360"/>
              <w:jc w:val="center"/>
              <w:rPr>
                <w:rFonts w:ascii="Arial" w:hAnsi="Arial" w:cs="Arial"/>
                <w:b/>
                <w:color w:val="0000FF"/>
                <w:sz w:val="20"/>
                <w:szCs w:val="20"/>
              </w:rPr>
            </w:pPr>
            <w:r w:rsidRPr="00A12C3E">
              <w:rPr>
                <w:rFonts w:ascii="Arial" w:hAnsi="Arial" w:cs="Arial"/>
                <w:b/>
                <w:color w:val="0000FF"/>
                <w:sz w:val="20"/>
                <w:szCs w:val="20"/>
              </w:rPr>
              <w:t>Seminar rooms 1, 2a, 2b, 4a, 4b</w:t>
            </w:r>
          </w:p>
        </w:tc>
        <w:tc>
          <w:tcPr>
            <w:tcW w:w="1199" w:type="pct"/>
            <w:tcBorders>
              <w:top w:val="single" w:sz="4" w:space="0" w:color="000000"/>
              <w:left w:val="single" w:sz="4" w:space="0" w:color="000000"/>
              <w:bottom w:val="single" w:sz="4" w:space="0" w:color="000000"/>
              <w:right w:val="single" w:sz="4" w:space="0" w:color="000000"/>
            </w:tcBorders>
          </w:tcPr>
          <w:p w:rsidR="006812DA" w:rsidRPr="00A12C3E" w:rsidRDefault="006812DA" w:rsidP="0014239C">
            <w:pPr>
              <w:pStyle w:val="Dear"/>
              <w:tabs>
                <w:tab w:val="left" w:pos="72"/>
              </w:tabs>
              <w:snapToGrid w:val="0"/>
              <w:spacing w:before="0"/>
              <w:ind w:left="72"/>
              <w:jc w:val="center"/>
              <w:rPr>
                <w:rFonts w:ascii="Arial" w:hAnsi="Arial" w:cs="Arial"/>
                <w:b/>
                <w:color w:val="0000FF"/>
                <w:sz w:val="20"/>
                <w:szCs w:val="20"/>
              </w:rPr>
            </w:pPr>
            <w:r w:rsidRPr="00A12C3E">
              <w:rPr>
                <w:rFonts w:ascii="Arial" w:hAnsi="Arial" w:cs="Arial"/>
                <w:b/>
                <w:color w:val="0000FF"/>
                <w:sz w:val="20"/>
                <w:szCs w:val="20"/>
              </w:rPr>
              <w:t>Margaret Davidson Room,</w:t>
            </w:r>
          </w:p>
          <w:p w:rsidR="006812DA" w:rsidRPr="00A12C3E" w:rsidRDefault="006812DA" w:rsidP="0014239C">
            <w:pPr>
              <w:pStyle w:val="Dear"/>
              <w:tabs>
                <w:tab w:val="left" w:pos="72"/>
              </w:tabs>
              <w:spacing w:before="0"/>
              <w:ind w:left="72"/>
              <w:jc w:val="center"/>
              <w:rPr>
                <w:rFonts w:ascii="Arial" w:hAnsi="Arial" w:cs="Arial"/>
                <w:b/>
                <w:color w:val="0000FF"/>
                <w:sz w:val="20"/>
                <w:szCs w:val="20"/>
              </w:rPr>
            </w:pPr>
            <w:r w:rsidRPr="00A12C3E">
              <w:rPr>
                <w:rFonts w:ascii="Arial" w:hAnsi="Arial" w:cs="Arial"/>
                <w:b/>
                <w:color w:val="0000FF"/>
                <w:sz w:val="20"/>
                <w:szCs w:val="20"/>
              </w:rPr>
              <w:t>Seminar room 3</w:t>
            </w:r>
          </w:p>
          <w:p w:rsidR="006812DA" w:rsidRPr="00A12C3E" w:rsidRDefault="006812DA" w:rsidP="0014239C">
            <w:pPr>
              <w:pStyle w:val="Dear"/>
              <w:tabs>
                <w:tab w:val="left" w:pos="72"/>
              </w:tabs>
              <w:spacing w:before="0"/>
              <w:ind w:left="72"/>
              <w:jc w:val="center"/>
              <w:rPr>
                <w:rFonts w:ascii="Arial" w:hAnsi="Arial" w:cs="Arial"/>
                <w:b/>
                <w:color w:val="0000FF"/>
                <w:sz w:val="20"/>
                <w:szCs w:val="20"/>
              </w:rPr>
            </w:pPr>
            <w:r w:rsidRPr="00A12C3E">
              <w:rPr>
                <w:rFonts w:ascii="Arial" w:hAnsi="Arial" w:cs="Arial"/>
                <w:b/>
                <w:color w:val="0000FF"/>
                <w:sz w:val="20"/>
                <w:szCs w:val="20"/>
              </w:rPr>
              <w:t xml:space="preserve">Meeting room </w:t>
            </w:r>
            <w:r>
              <w:rPr>
                <w:rFonts w:ascii="Arial" w:hAnsi="Arial" w:cs="Arial"/>
                <w:b/>
                <w:color w:val="0000FF"/>
                <w:sz w:val="20"/>
                <w:szCs w:val="20"/>
              </w:rPr>
              <w:t>2</w:t>
            </w:r>
          </w:p>
        </w:tc>
        <w:tc>
          <w:tcPr>
            <w:tcW w:w="885" w:type="pct"/>
            <w:tcBorders>
              <w:top w:val="single" w:sz="4" w:space="0" w:color="000000"/>
              <w:left w:val="single" w:sz="4" w:space="0" w:color="000000"/>
              <w:bottom w:val="single" w:sz="4" w:space="0" w:color="000000"/>
              <w:right w:val="single" w:sz="4" w:space="0" w:color="000000"/>
            </w:tcBorders>
          </w:tcPr>
          <w:p w:rsidR="006812DA" w:rsidRPr="001D1700" w:rsidRDefault="006812DA" w:rsidP="0014239C">
            <w:pPr>
              <w:pStyle w:val="Dear"/>
              <w:tabs>
                <w:tab w:val="left" w:pos="72"/>
              </w:tabs>
              <w:snapToGrid w:val="0"/>
              <w:spacing w:before="0"/>
              <w:ind w:left="72"/>
              <w:jc w:val="center"/>
              <w:rPr>
                <w:rFonts w:ascii="Arial" w:hAnsi="Arial" w:cs="Arial"/>
                <w:b/>
                <w:color w:val="0000FF"/>
                <w:sz w:val="20"/>
                <w:szCs w:val="20"/>
              </w:rPr>
            </w:pPr>
            <w:r w:rsidRPr="001D1700">
              <w:rPr>
                <w:rFonts w:ascii="Arial" w:hAnsi="Arial" w:cs="Arial"/>
                <w:b/>
                <w:color w:val="0000FF"/>
                <w:sz w:val="20"/>
                <w:szCs w:val="20"/>
              </w:rPr>
              <w:t>Meeting Room 1</w:t>
            </w:r>
          </w:p>
        </w:tc>
      </w:tr>
      <w:tr w:rsidR="006812DA" w:rsidTr="00B959CE">
        <w:tc>
          <w:tcPr>
            <w:tcW w:w="1708" w:type="pct"/>
            <w:tcBorders>
              <w:top w:val="single" w:sz="4" w:space="0" w:color="000000"/>
              <w:left w:val="single" w:sz="4" w:space="0" w:color="000000"/>
              <w:bottom w:val="single" w:sz="4" w:space="0" w:color="000000"/>
              <w:right w:val="single" w:sz="6" w:space="0" w:color="000000"/>
            </w:tcBorders>
          </w:tcPr>
          <w:p w:rsidR="006812DA" w:rsidRPr="006C1885" w:rsidRDefault="006812DA" w:rsidP="00F2274A">
            <w:pPr>
              <w:pStyle w:val="Dear"/>
              <w:snapToGrid w:val="0"/>
              <w:spacing w:before="0"/>
              <w:rPr>
                <w:rFonts w:ascii="Arial" w:hAnsi="Arial" w:cs="Arial"/>
                <w:b/>
                <w:color w:val="0000FF"/>
                <w:sz w:val="20"/>
                <w:szCs w:val="20"/>
              </w:rPr>
            </w:pPr>
            <w:r w:rsidRPr="006C1885">
              <w:rPr>
                <w:rFonts w:ascii="Arial" w:hAnsi="Arial" w:cs="Arial"/>
                <w:b/>
                <w:color w:val="0000FF"/>
                <w:sz w:val="20"/>
                <w:szCs w:val="20"/>
              </w:rPr>
              <w:t>Group A</w:t>
            </w:r>
          </w:p>
          <w:p w:rsidR="006812DA" w:rsidRDefault="006812DA" w:rsidP="00F2274A">
            <w:pPr>
              <w:pStyle w:val="Dear"/>
              <w:snapToGrid w:val="0"/>
              <w:spacing w:before="0"/>
              <w:rPr>
                <w:rFonts w:ascii="Arial" w:hAnsi="Arial" w:cs="Arial"/>
                <w:color w:val="000000"/>
                <w:sz w:val="20"/>
                <w:szCs w:val="20"/>
              </w:rPr>
            </w:pPr>
            <w:r>
              <w:rPr>
                <w:rFonts w:ascii="Arial" w:hAnsi="Arial" w:cs="Arial"/>
                <w:color w:val="000000"/>
                <w:sz w:val="20"/>
                <w:szCs w:val="20"/>
              </w:rPr>
              <w:t>Teaching / training / examining for medical students, junior doctors, dentists, GPs and educational supervisors</w:t>
            </w:r>
          </w:p>
          <w:p w:rsidR="006812DA" w:rsidRDefault="006812DA" w:rsidP="00F2274A">
            <w:pPr>
              <w:pStyle w:val="Dear"/>
              <w:snapToGrid w:val="0"/>
              <w:spacing w:before="0"/>
              <w:rPr>
                <w:rFonts w:ascii="Arial" w:hAnsi="Arial" w:cs="Arial"/>
                <w:color w:val="000000"/>
                <w:sz w:val="20"/>
                <w:szCs w:val="20"/>
              </w:rPr>
            </w:pPr>
          </w:p>
          <w:p w:rsidR="006812DA" w:rsidRPr="00F2274A" w:rsidRDefault="006812DA" w:rsidP="00F2274A">
            <w:pPr>
              <w:pStyle w:val="Dear"/>
              <w:snapToGrid w:val="0"/>
              <w:spacing w:before="0"/>
              <w:rPr>
                <w:rFonts w:ascii="Arial" w:hAnsi="Arial" w:cs="Arial"/>
                <w:b/>
                <w:color w:val="0000FF"/>
                <w:sz w:val="20"/>
                <w:szCs w:val="20"/>
              </w:rPr>
            </w:pPr>
            <w:r w:rsidRPr="00F2274A">
              <w:rPr>
                <w:rFonts w:ascii="Arial" w:hAnsi="Arial" w:cs="Arial"/>
                <w:b/>
                <w:color w:val="0000FF"/>
                <w:sz w:val="20"/>
                <w:szCs w:val="20"/>
              </w:rPr>
              <w:t>In line with GMC requirements and/or the undergraduate or postgraduate medical curricula</w:t>
            </w:r>
          </w:p>
        </w:tc>
        <w:tc>
          <w:tcPr>
            <w:tcW w:w="1207" w:type="pct"/>
            <w:tcBorders>
              <w:top w:val="single" w:sz="4" w:space="0" w:color="000000"/>
              <w:left w:val="single" w:sz="6" w:space="0" w:color="000000"/>
              <w:bottom w:val="single" w:sz="4" w:space="0" w:color="000000"/>
              <w:right w:val="single" w:sz="6" w:space="0" w:color="000000"/>
            </w:tcBorders>
          </w:tcPr>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r w:rsidRPr="001D1700">
              <w:rPr>
                <w:rFonts w:ascii="Arial" w:hAnsi="Arial" w:cs="Arial"/>
                <w:b/>
                <w:bCs/>
                <w:color w:val="0000FF"/>
                <w:sz w:val="20"/>
                <w:szCs w:val="20"/>
              </w:rPr>
              <w:t>24 months</w:t>
            </w: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tc>
        <w:tc>
          <w:tcPr>
            <w:tcW w:w="1199"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r w:rsidRPr="001D1700">
              <w:rPr>
                <w:rFonts w:ascii="Arial" w:hAnsi="Arial" w:cs="Arial"/>
                <w:b/>
                <w:bCs/>
                <w:color w:val="0000FF"/>
                <w:sz w:val="20"/>
                <w:szCs w:val="20"/>
              </w:rPr>
              <w:t>24 months</w:t>
            </w: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tc>
        <w:tc>
          <w:tcPr>
            <w:tcW w:w="885"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bCs/>
                <w:color w:val="0000FF"/>
                <w:sz w:val="20"/>
                <w:szCs w:val="20"/>
              </w:rPr>
            </w:pPr>
          </w:p>
          <w:p w:rsidR="006812DA" w:rsidRPr="001D1700" w:rsidRDefault="006812DA" w:rsidP="001D1700">
            <w:pPr>
              <w:pStyle w:val="Dear"/>
              <w:tabs>
                <w:tab w:val="left" w:pos="720"/>
              </w:tabs>
              <w:snapToGrid w:val="0"/>
              <w:spacing w:before="0"/>
              <w:ind w:left="720" w:hanging="360"/>
              <w:rPr>
                <w:rFonts w:ascii="Arial" w:hAnsi="Arial" w:cs="Arial"/>
                <w:b/>
                <w:bCs/>
                <w:color w:val="0000FF"/>
                <w:sz w:val="20"/>
                <w:szCs w:val="20"/>
              </w:rPr>
            </w:pPr>
            <w:r w:rsidRPr="001D1700">
              <w:rPr>
                <w:rFonts w:ascii="Arial" w:hAnsi="Arial" w:cs="Arial"/>
                <w:b/>
                <w:bCs/>
                <w:color w:val="0000FF"/>
                <w:sz w:val="20"/>
                <w:szCs w:val="20"/>
              </w:rPr>
              <w:t>1 week</w:t>
            </w:r>
          </w:p>
        </w:tc>
      </w:tr>
      <w:tr w:rsidR="006812DA" w:rsidTr="00B959CE">
        <w:tc>
          <w:tcPr>
            <w:tcW w:w="1708" w:type="pct"/>
            <w:tcBorders>
              <w:top w:val="single" w:sz="4" w:space="0" w:color="000000"/>
              <w:left w:val="single" w:sz="4" w:space="0" w:color="000000"/>
              <w:bottom w:val="single" w:sz="4" w:space="0" w:color="000000"/>
              <w:right w:val="single" w:sz="6" w:space="0" w:color="000000"/>
            </w:tcBorders>
          </w:tcPr>
          <w:p w:rsidR="006812DA" w:rsidRPr="006C1885" w:rsidRDefault="006812DA" w:rsidP="00F2274A">
            <w:pPr>
              <w:pStyle w:val="Dear"/>
              <w:snapToGrid w:val="0"/>
              <w:spacing w:before="0"/>
              <w:rPr>
                <w:rFonts w:ascii="Arial" w:hAnsi="Arial" w:cs="Arial"/>
                <w:b/>
                <w:color w:val="0000FF"/>
                <w:sz w:val="20"/>
                <w:szCs w:val="20"/>
              </w:rPr>
            </w:pPr>
            <w:r w:rsidRPr="006C1885">
              <w:rPr>
                <w:rFonts w:ascii="Arial" w:hAnsi="Arial" w:cs="Arial"/>
                <w:b/>
                <w:color w:val="0000FF"/>
                <w:sz w:val="20"/>
                <w:szCs w:val="20"/>
              </w:rPr>
              <w:t>Group B</w:t>
            </w:r>
          </w:p>
          <w:p w:rsidR="006812DA" w:rsidRDefault="006812DA" w:rsidP="00F2274A">
            <w:pPr>
              <w:pStyle w:val="Dear"/>
              <w:snapToGrid w:val="0"/>
              <w:spacing w:before="0"/>
              <w:rPr>
                <w:rFonts w:ascii="Arial" w:hAnsi="Arial" w:cs="Arial"/>
                <w:color w:val="000000"/>
                <w:sz w:val="20"/>
                <w:szCs w:val="20"/>
              </w:rPr>
            </w:pPr>
            <w:r>
              <w:rPr>
                <w:rFonts w:ascii="Arial" w:hAnsi="Arial" w:cs="Arial"/>
                <w:color w:val="000000"/>
                <w:sz w:val="20"/>
                <w:szCs w:val="20"/>
              </w:rPr>
              <w:t>Other OUH / Medical Sciences Division clinical teaching eg nursing, allied health professions</w:t>
            </w:r>
          </w:p>
        </w:tc>
        <w:tc>
          <w:tcPr>
            <w:tcW w:w="1207" w:type="pct"/>
            <w:tcBorders>
              <w:top w:val="single" w:sz="4" w:space="0" w:color="000000"/>
              <w:left w:val="single" w:sz="6" w:space="0" w:color="000000"/>
              <w:bottom w:val="single" w:sz="4" w:space="0" w:color="000000"/>
              <w:right w:val="single" w:sz="6"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r w:rsidRPr="001D1700">
              <w:rPr>
                <w:rFonts w:ascii="Arial" w:hAnsi="Arial" w:cs="Arial"/>
                <w:b/>
                <w:color w:val="0000FF"/>
                <w:sz w:val="20"/>
                <w:szCs w:val="20"/>
              </w:rPr>
              <w:t xml:space="preserve">12 months </w:t>
            </w: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tc>
        <w:tc>
          <w:tcPr>
            <w:tcW w:w="1199"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r w:rsidRPr="001D1700">
              <w:rPr>
                <w:rFonts w:ascii="Arial" w:hAnsi="Arial" w:cs="Arial"/>
                <w:b/>
                <w:color w:val="0000FF"/>
                <w:sz w:val="20"/>
                <w:szCs w:val="20"/>
              </w:rPr>
              <w:t>12 months</w:t>
            </w: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tc>
        <w:tc>
          <w:tcPr>
            <w:tcW w:w="885"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rsidP="001D1700">
            <w:pPr>
              <w:pStyle w:val="Dear"/>
              <w:tabs>
                <w:tab w:val="left" w:pos="720"/>
              </w:tabs>
              <w:snapToGrid w:val="0"/>
              <w:spacing w:before="0"/>
              <w:ind w:left="720" w:hanging="360"/>
              <w:rPr>
                <w:rFonts w:ascii="Arial" w:hAnsi="Arial" w:cs="Arial"/>
                <w:b/>
                <w:color w:val="0000FF"/>
                <w:sz w:val="20"/>
                <w:szCs w:val="20"/>
              </w:rPr>
            </w:pPr>
            <w:r w:rsidRPr="001D1700">
              <w:rPr>
                <w:rFonts w:ascii="Arial" w:hAnsi="Arial" w:cs="Arial"/>
                <w:b/>
                <w:color w:val="0000FF"/>
                <w:sz w:val="20"/>
                <w:szCs w:val="20"/>
              </w:rPr>
              <w:t>1 week</w:t>
            </w:r>
          </w:p>
        </w:tc>
      </w:tr>
      <w:tr w:rsidR="006812DA" w:rsidTr="00B959CE">
        <w:tc>
          <w:tcPr>
            <w:tcW w:w="1708" w:type="pct"/>
            <w:tcBorders>
              <w:top w:val="single" w:sz="4" w:space="0" w:color="000000"/>
              <w:left w:val="single" w:sz="4" w:space="0" w:color="000000"/>
              <w:bottom w:val="single" w:sz="4" w:space="0" w:color="000000"/>
              <w:right w:val="single" w:sz="6" w:space="0" w:color="000000"/>
            </w:tcBorders>
          </w:tcPr>
          <w:p w:rsidR="006812DA" w:rsidRPr="006C1885" w:rsidRDefault="006812DA" w:rsidP="00F2274A">
            <w:pPr>
              <w:pStyle w:val="Dear"/>
              <w:snapToGrid w:val="0"/>
              <w:spacing w:before="0"/>
              <w:rPr>
                <w:rFonts w:ascii="Arial" w:hAnsi="Arial" w:cs="Arial"/>
                <w:b/>
                <w:color w:val="0000FF"/>
                <w:sz w:val="20"/>
                <w:szCs w:val="20"/>
              </w:rPr>
            </w:pPr>
            <w:r w:rsidRPr="006C1885">
              <w:rPr>
                <w:rFonts w:ascii="Arial" w:hAnsi="Arial" w:cs="Arial"/>
                <w:b/>
                <w:color w:val="0000FF"/>
                <w:sz w:val="20"/>
                <w:szCs w:val="20"/>
              </w:rPr>
              <w:t>Group C</w:t>
            </w:r>
          </w:p>
          <w:p w:rsidR="006812DA" w:rsidRDefault="006812DA" w:rsidP="00F2274A">
            <w:pPr>
              <w:pStyle w:val="Dear"/>
              <w:snapToGrid w:val="0"/>
              <w:spacing w:before="0"/>
              <w:rPr>
                <w:rFonts w:ascii="Arial" w:hAnsi="Arial" w:cs="Arial"/>
                <w:color w:val="000000" w:themeColor="text1"/>
                <w:sz w:val="20"/>
                <w:szCs w:val="20"/>
              </w:rPr>
            </w:pPr>
            <w:r>
              <w:rPr>
                <w:rFonts w:ascii="Arial" w:hAnsi="Arial" w:cs="Arial"/>
                <w:color w:val="000000"/>
                <w:sz w:val="20"/>
                <w:szCs w:val="20"/>
              </w:rPr>
              <w:t>Non education and training eg int</w:t>
            </w:r>
            <w:r w:rsidR="00EC0658">
              <w:rPr>
                <w:rFonts w:ascii="Arial" w:hAnsi="Arial" w:cs="Arial"/>
                <w:color w:val="000000"/>
                <w:sz w:val="20"/>
                <w:szCs w:val="20"/>
              </w:rPr>
              <w:t>erviews, management meetings, Morbidity and Mortality</w:t>
            </w:r>
            <w:r>
              <w:rPr>
                <w:rFonts w:ascii="Arial" w:hAnsi="Arial" w:cs="Arial"/>
                <w:color w:val="000000"/>
                <w:sz w:val="20"/>
                <w:szCs w:val="20"/>
              </w:rPr>
              <w:t xml:space="preserve"> meetings, </w:t>
            </w:r>
            <w:proofErr w:type="spellStart"/>
            <w:r w:rsidR="00EC0658" w:rsidRPr="001D1700">
              <w:rPr>
                <w:rFonts w:ascii="Arial" w:hAnsi="Arial" w:cs="Arial"/>
                <w:color w:val="000000" w:themeColor="text1"/>
                <w:sz w:val="20"/>
                <w:szCs w:val="20"/>
              </w:rPr>
              <w:t>Multi Disciplinary</w:t>
            </w:r>
            <w:proofErr w:type="spellEnd"/>
            <w:r w:rsidR="00EC0658" w:rsidRPr="001D1700">
              <w:rPr>
                <w:rFonts w:ascii="Arial" w:hAnsi="Arial" w:cs="Arial"/>
                <w:color w:val="000000" w:themeColor="text1"/>
                <w:sz w:val="20"/>
                <w:szCs w:val="20"/>
              </w:rPr>
              <w:t xml:space="preserve"> </w:t>
            </w:r>
            <w:r w:rsidR="001B546E">
              <w:rPr>
                <w:rFonts w:ascii="Arial" w:hAnsi="Arial" w:cs="Arial"/>
                <w:color w:val="000000" w:themeColor="text1"/>
                <w:sz w:val="20"/>
                <w:szCs w:val="20"/>
              </w:rPr>
              <w:t>t</w:t>
            </w:r>
            <w:r w:rsidR="00EC0658" w:rsidRPr="001D1700">
              <w:rPr>
                <w:rFonts w:ascii="Arial" w:hAnsi="Arial" w:cs="Arial"/>
                <w:color w:val="000000" w:themeColor="text1"/>
                <w:sz w:val="20"/>
                <w:szCs w:val="20"/>
              </w:rPr>
              <w:t>eam</w:t>
            </w:r>
            <w:r w:rsidRPr="001D1700">
              <w:rPr>
                <w:rFonts w:ascii="Arial" w:hAnsi="Arial" w:cs="Arial"/>
                <w:color w:val="000000" w:themeColor="text1"/>
                <w:sz w:val="20"/>
                <w:szCs w:val="20"/>
              </w:rPr>
              <w:t xml:space="preserve"> meetings</w:t>
            </w:r>
          </w:p>
          <w:p w:rsidR="001B546E" w:rsidRPr="000D2E46" w:rsidRDefault="001B546E" w:rsidP="00F2274A">
            <w:pPr>
              <w:pStyle w:val="Dear"/>
              <w:snapToGrid w:val="0"/>
              <w:spacing w:before="0"/>
              <w:rPr>
                <w:rFonts w:ascii="Arial" w:hAnsi="Arial" w:cs="Arial"/>
                <w:color w:val="7030A0"/>
                <w:sz w:val="20"/>
                <w:szCs w:val="20"/>
              </w:rPr>
            </w:pPr>
            <w:r>
              <w:rPr>
                <w:rFonts w:ascii="Arial" w:hAnsi="Arial" w:cs="Arial"/>
                <w:color w:val="000000" w:themeColor="text1"/>
                <w:sz w:val="20"/>
                <w:szCs w:val="20"/>
              </w:rPr>
              <w:t>Patient education</w:t>
            </w:r>
          </w:p>
        </w:tc>
        <w:tc>
          <w:tcPr>
            <w:tcW w:w="1207" w:type="pct"/>
            <w:tcBorders>
              <w:top w:val="single" w:sz="4" w:space="0" w:color="000000"/>
              <w:left w:val="single" w:sz="6" w:space="0" w:color="000000"/>
              <w:bottom w:val="single" w:sz="4" w:space="0" w:color="000000"/>
              <w:right w:val="single" w:sz="6"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r w:rsidRPr="001D1700">
              <w:rPr>
                <w:rFonts w:ascii="Arial" w:hAnsi="Arial" w:cs="Arial"/>
                <w:b/>
                <w:color w:val="0000FF"/>
                <w:sz w:val="20"/>
                <w:szCs w:val="20"/>
              </w:rPr>
              <w:t xml:space="preserve">1 month </w:t>
            </w: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tc>
        <w:tc>
          <w:tcPr>
            <w:tcW w:w="1199"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r w:rsidRPr="001D1700">
              <w:rPr>
                <w:rFonts w:ascii="Arial" w:hAnsi="Arial" w:cs="Arial"/>
                <w:b/>
                <w:color w:val="0000FF"/>
                <w:sz w:val="20"/>
                <w:szCs w:val="20"/>
              </w:rPr>
              <w:t xml:space="preserve">6 months </w:t>
            </w: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rsidP="000D2E46">
            <w:pPr>
              <w:pStyle w:val="Dear"/>
              <w:snapToGrid w:val="0"/>
              <w:spacing w:before="0"/>
              <w:jc w:val="center"/>
              <w:rPr>
                <w:rFonts w:ascii="Arial" w:hAnsi="Arial" w:cs="Arial"/>
                <w:b/>
                <w:color w:val="0000FF"/>
                <w:sz w:val="20"/>
                <w:szCs w:val="20"/>
              </w:rPr>
            </w:pPr>
          </w:p>
        </w:tc>
        <w:tc>
          <w:tcPr>
            <w:tcW w:w="885"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rsidP="001D1700">
            <w:pPr>
              <w:pStyle w:val="Dear"/>
              <w:tabs>
                <w:tab w:val="left" w:pos="720"/>
              </w:tabs>
              <w:snapToGrid w:val="0"/>
              <w:spacing w:before="0"/>
              <w:ind w:left="720" w:hanging="360"/>
              <w:rPr>
                <w:rFonts w:ascii="Arial" w:hAnsi="Arial" w:cs="Arial"/>
                <w:b/>
                <w:color w:val="0000FF"/>
                <w:sz w:val="20"/>
                <w:szCs w:val="20"/>
              </w:rPr>
            </w:pPr>
            <w:r w:rsidRPr="001D1700">
              <w:rPr>
                <w:rFonts w:ascii="Arial" w:hAnsi="Arial" w:cs="Arial"/>
                <w:b/>
                <w:color w:val="0000FF"/>
                <w:sz w:val="20"/>
                <w:szCs w:val="20"/>
              </w:rPr>
              <w:t>1 week</w:t>
            </w:r>
          </w:p>
        </w:tc>
      </w:tr>
      <w:tr w:rsidR="006812DA" w:rsidTr="00B959CE">
        <w:tc>
          <w:tcPr>
            <w:tcW w:w="1708" w:type="pct"/>
            <w:tcBorders>
              <w:top w:val="single" w:sz="4" w:space="0" w:color="000000"/>
              <w:left w:val="single" w:sz="4" w:space="0" w:color="000000"/>
              <w:bottom w:val="single" w:sz="4" w:space="0" w:color="000000"/>
              <w:right w:val="single" w:sz="6" w:space="0" w:color="000000"/>
            </w:tcBorders>
          </w:tcPr>
          <w:p w:rsidR="006812DA" w:rsidRPr="006C1885" w:rsidRDefault="006812DA" w:rsidP="006C1885">
            <w:pPr>
              <w:pStyle w:val="Dear"/>
              <w:snapToGrid w:val="0"/>
              <w:spacing w:before="0"/>
              <w:rPr>
                <w:rFonts w:ascii="Arial" w:hAnsi="Arial" w:cs="Arial"/>
                <w:b/>
                <w:color w:val="0000FF"/>
                <w:sz w:val="20"/>
                <w:szCs w:val="20"/>
              </w:rPr>
            </w:pPr>
            <w:r w:rsidRPr="006C1885">
              <w:rPr>
                <w:rFonts w:ascii="Arial" w:hAnsi="Arial" w:cs="Arial"/>
                <w:b/>
                <w:color w:val="0000FF"/>
                <w:sz w:val="20"/>
                <w:szCs w:val="20"/>
              </w:rPr>
              <w:t>Group D</w:t>
            </w:r>
          </w:p>
          <w:p w:rsidR="006812DA" w:rsidRDefault="006812DA" w:rsidP="006C1885">
            <w:pPr>
              <w:pStyle w:val="Dear"/>
              <w:numPr>
                <w:ilvl w:val="0"/>
                <w:numId w:val="16"/>
              </w:numPr>
              <w:tabs>
                <w:tab w:val="clear" w:pos="1440"/>
                <w:tab w:val="num" w:pos="360"/>
              </w:tabs>
              <w:snapToGrid w:val="0"/>
              <w:spacing w:before="0"/>
              <w:ind w:left="360"/>
              <w:rPr>
                <w:rFonts w:ascii="Arial" w:hAnsi="Arial" w:cs="Arial"/>
                <w:color w:val="000000"/>
                <w:sz w:val="20"/>
                <w:szCs w:val="20"/>
              </w:rPr>
            </w:pPr>
            <w:r>
              <w:rPr>
                <w:rFonts w:ascii="Arial" w:hAnsi="Arial" w:cs="Arial"/>
                <w:color w:val="000000"/>
                <w:sz w:val="20"/>
                <w:szCs w:val="20"/>
              </w:rPr>
              <w:t xml:space="preserve">Any profit-making event or event on behalf of a profit-making organisation.  </w:t>
            </w:r>
            <w:r w:rsidRPr="000A733D">
              <w:rPr>
                <w:rFonts w:ascii="Arial" w:hAnsi="Arial" w:cs="Arial"/>
                <w:b/>
                <w:color w:val="0000FF"/>
                <w:sz w:val="20"/>
                <w:szCs w:val="20"/>
              </w:rPr>
              <w:t xml:space="preserve">This includes </w:t>
            </w:r>
            <w:r>
              <w:rPr>
                <w:rFonts w:ascii="Arial" w:hAnsi="Arial" w:cs="Arial"/>
                <w:b/>
                <w:color w:val="0000FF"/>
                <w:sz w:val="20"/>
                <w:szCs w:val="20"/>
              </w:rPr>
              <w:t xml:space="preserve">rooms for </w:t>
            </w:r>
            <w:r w:rsidRPr="000A733D">
              <w:rPr>
                <w:rFonts w:ascii="Arial" w:hAnsi="Arial" w:cs="Arial"/>
                <w:b/>
                <w:color w:val="0000FF"/>
                <w:sz w:val="20"/>
                <w:szCs w:val="20"/>
              </w:rPr>
              <w:t>the above activities.</w:t>
            </w:r>
          </w:p>
          <w:p w:rsidR="006812DA" w:rsidRDefault="006812DA" w:rsidP="006C1885">
            <w:pPr>
              <w:pStyle w:val="Dear"/>
              <w:numPr>
                <w:ilvl w:val="0"/>
                <w:numId w:val="16"/>
              </w:numPr>
              <w:tabs>
                <w:tab w:val="clear" w:pos="1440"/>
                <w:tab w:val="num" w:pos="360"/>
              </w:tabs>
              <w:snapToGrid w:val="0"/>
              <w:spacing w:before="0"/>
              <w:ind w:left="360"/>
              <w:rPr>
                <w:rFonts w:ascii="Arial" w:hAnsi="Arial" w:cs="Arial"/>
                <w:color w:val="000000"/>
                <w:sz w:val="20"/>
                <w:szCs w:val="20"/>
              </w:rPr>
            </w:pPr>
            <w:r>
              <w:rPr>
                <w:rFonts w:ascii="Arial" w:hAnsi="Arial" w:cs="Arial"/>
                <w:color w:val="000000"/>
                <w:sz w:val="20"/>
                <w:szCs w:val="20"/>
              </w:rPr>
              <w:t>Any events (</w:t>
            </w:r>
            <w:proofErr w:type="spellStart"/>
            <w:r>
              <w:rPr>
                <w:rFonts w:ascii="Arial" w:hAnsi="Arial" w:cs="Arial"/>
                <w:color w:val="000000"/>
                <w:sz w:val="20"/>
                <w:szCs w:val="20"/>
              </w:rPr>
              <w:t>non profit</w:t>
            </w:r>
            <w:proofErr w:type="spellEnd"/>
            <w:r>
              <w:rPr>
                <w:rFonts w:ascii="Arial" w:hAnsi="Arial" w:cs="Arial"/>
                <w:color w:val="000000"/>
                <w:sz w:val="20"/>
                <w:szCs w:val="20"/>
              </w:rPr>
              <w:t xml:space="preserve">) held outside of the centre, but wishing to use to use Education Centre for catering Any non OUH /Med </w:t>
            </w:r>
            <w:proofErr w:type="spellStart"/>
            <w:r>
              <w:rPr>
                <w:rFonts w:ascii="Arial" w:hAnsi="Arial" w:cs="Arial"/>
                <w:color w:val="000000"/>
                <w:sz w:val="20"/>
                <w:szCs w:val="20"/>
              </w:rPr>
              <w:t>Sci</w:t>
            </w:r>
            <w:proofErr w:type="spellEnd"/>
            <w:r>
              <w:rPr>
                <w:rFonts w:ascii="Arial" w:hAnsi="Arial" w:cs="Arial"/>
                <w:color w:val="000000"/>
                <w:sz w:val="20"/>
                <w:szCs w:val="20"/>
              </w:rPr>
              <w:t xml:space="preserve"> Division Group</w:t>
            </w:r>
          </w:p>
          <w:p w:rsidR="006812DA" w:rsidRPr="008668E0" w:rsidRDefault="006812DA" w:rsidP="006C1885">
            <w:pPr>
              <w:pStyle w:val="Dear"/>
              <w:numPr>
                <w:ilvl w:val="0"/>
                <w:numId w:val="16"/>
              </w:numPr>
              <w:tabs>
                <w:tab w:val="clear" w:pos="1440"/>
                <w:tab w:val="num" w:pos="360"/>
              </w:tabs>
              <w:snapToGrid w:val="0"/>
              <w:spacing w:before="0"/>
              <w:ind w:left="360"/>
              <w:rPr>
                <w:rFonts w:ascii="Arial" w:hAnsi="Arial" w:cs="Arial"/>
                <w:color w:val="000000"/>
                <w:sz w:val="20"/>
                <w:szCs w:val="20"/>
              </w:rPr>
            </w:pPr>
            <w:r w:rsidRPr="008668E0">
              <w:rPr>
                <w:rFonts w:ascii="Arial" w:hAnsi="Arial" w:cs="Arial"/>
                <w:color w:val="000000"/>
                <w:sz w:val="20"/>
                <w:szCs w:val="20"/>
              </w:rPr>
              <w:t>Any Charities or Associations</w:t>
            </w:r>
          </w:p>
          <w:p w:rsidR="006812DA" w:rsidRDefault="006812DA" w:rsidP="006C1885">
            <w:pPr>
              <w:pStyle w:val="Dear"/>
              <w:numPr>
                <w:ilvl w:val="0"/>
                <w:numId w:val="16"/>
              </w:numPr>
              <w:tabs>
                <w:tab w:val="clear" w:pos="1440"/>
                <w:tab w:val="num" w:pos="360"/>
              </w:tabs>
              <w:snapToGrid w:val="0"/>
              <w:spacing w:before="0"/>
              <w:ind w:left="360"/>
              <w:rPr>
                <w:rFonts w:ascii="Arial" w:hAnsi="Arial" w:cs="Arial"/>
                <w:color w:val="000000"/>
                <w:sz w:val="20"/>
                <w:szCs w:val="20"/>
              </w:rPr>
            </w:pPr>
            <w:r>
              <w:rPr>
                <w:rFonts w:ascii="Arial" w:hAnsi="Arial" w:cs="Arial"/>
                <w:color w:val="000000"/>
                <w:sz w:val="20"/>
                <w:szCs w:val="20"/>
              </w:rPr>
              <w:t>Kadoorie Centre</w:t>
            </w:r>
          </w:p>
          <w:p w:rsidR="006812DA" w:rsidRDefault="006812DA" w:rsidP="006C1885">
            <w:pPr>
              <w:pStyle w:val="Dear"/>
              <w:numPr>
                <w:ilvl w:val="0"/>
                <w:numId w:val="16"/>
              </w:numPr>
              <w:tabs>
                <w:tab w:val="clear" w:pos="1440"/>
                <w:tab w:val="num" w:pos="360"/>
              </w:tabs>
              <w:snapToGrid w:val="0"/>
              <w:spacing w:before="0"/>
              <w:ind w:left="360"/>
              <w:rPr>
                <w:rFonts w:ascii="Arial" w:hAnsi="Arial" w:cs="Arial"/>
                <w:color w:val="000000"/>
                <w:sz w:val="20"/>
                <w:szCs w:val="20"/>
              </w:rPr>
            </w:pPr>
            <w:r>
              <w:rPr>
                <w:rFonts w:ascii="Arial" w:hAnsi="Arial" w:cs="Arial"/>
                <w:color w:val="000000"/>
                <w:sz w:val="20"/>
                <w:szCs w:val="20"/>
              </w:rPr>
              <w:t>Groups using the rooms purely for catering when the meeting is being held elsewhere</w:t>
            </w:r>
          </w:p>
        </w:tc>
        <w:tc>
          <w:tcPr>
            <w:tcW w:w="1207" w:type="pct"/>
            <w:tcBorders>
              <w:top w:val="single" w:sz="4" w:space="0" w:color="000000"/>
              <w:left w:val="single" w:sz="6" w:space="0" w:color="000000"/>
              <w:bottom w:val="single" w:sz="4" w:space="0" w:color="000000"/>
              <w:right w:val="single" w:sz="6"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rsidP="00B959CE">
            <w:pPr>
              <w:pStyle w:val="Dear"/>
              <w:tabs>
                <w:tab w:val="left" w:pos="720"/>
              </w:tabs>
              <w:snapToGrid w:val="0"/>
              <w:spacing w:before="0"/>
              <w:ind w:left="720" w:hanging="360"/>
              <w:jc w:val="left"/>
              <w:rPr>
                <w:rFonts w:ascii="Arial" w:hAnsi="Arial" w:cs="Arial"/>
                <w:b/>
                <w:color w:val="0000FF"/>
                <w:sz w:val="20"/>
                <w:szCs w:val="20"/>
              </w:rPr>
            </w:pPr>
            <w:r w:rsidRPr="001D1700">
              <w:rPr>
                <w:rFonts w:ascii="Arial" w:hAnsi="Arial" w:cs="Arial"/>
                <w:b/>
                <w:color w:val="0000FF"/>
                <w:sz w:val="20"/>
                <w:szCs w:val="20"/>
              </w:rPr>
              <w:t xml:space="preserve">Contact the </w:t>
            </w:r>
            <w:r w:rsidR="00B959CE" w:rsidRPr="001D1700">
              <w:rPr>
                <w:rFonts w:ascii="Arial" w:hAnsi="Arial" w:cs="Arial"/>
                <w:b/>
                <w:color w:val="0000FF"/>
                <w:sz w:val="20"/>
                <w:szCs w:val="20"/>
              </w:rPr>
              <w:t>C</w:t>
            </w:r>
            <w:r w:rsidRPr="001D1700">
              <w:rPr>
                <w:rFonts w:ascii="Arial" w:hAnsi="Arial" w:cs="Arial"/>
                <w:b/>
                <w:color w:val="0000FF"/>
                <w:sz w:val="20"/>
                <w:szCs w:val="20"/>
              </w:rPr>
              <w:t>entre</w:t>
            </w:r>
          </w:p>
        </w:tc>
        <w:tc>
          <w:tcPr>
            <w:tcW w:w="1199"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1D1700" w:rsidP="00B959CE">
            <w:pPr>
              <w:pStyle w:val="Dear"/>
              <w:tabs>
                <w:tab w:val="left" w:pos="720"/>
              </w:tabs>
              <w:snapToGrid w:val="0"/>
              <w:spacing w:before="0"/>
              <w:jc w:val="center"/>
              <w:rPr>
                <w:rFonts w:ascii="Arial" w:hAnsi="Arial" w:cs="Arial"/>
                <w:b/>
                <w:color w:val="0000FF"/>
                <w:sz w:val="20"/>
                <w:szCs w:val="20"/>
              </w:rPr>
            </w:pPr>
            <w:r>
              <w:rPr>
                <w:rFonts w:ascii="Arial" w:hAnsi="Arial" w:cs="Arial"/>
                <w:b/>
                <w:color w:val="0000FF"/>
                <w:sz w:val="20"/>
                <w:szCs w:val="20"/>
              </w:rPr>
              <w:t xml:space="preserve">   </w:t>
            </w:r>
            <w:r w:rsidR="006812DA" w:rsidRPr="001D1700">
              <w:rPr>
                <w:rFonts w:ascii="Arial" w:hAnsi="Arial" w:cs="Arial"/>
                <w:b/>
                <w:color w:val="0000FF"/>
                <w:sz w:val="20"/>
                <w:szCs w:val="20"/>
              </w:rPr>
              <w:t>Contact the Centre</w:t>
            </w:r>
          </w:p>
        </w:tc>
        <w:tc>
          <w:tcPr>
            <w:tcW w:w="885" w:type="pct"/>
            <w:tcBorders>
              <w:top w:val="single" w:sz="4" w:space="0" w:color="000000"/>
              <w:left w:val="single" w:sz="6" w:space="0" w:color="000000"/>
              <w:bottom w:val="single" w:sz="4" w:space="0" w:color="000000"/>
              <w:right w:val="single" w:sz="4" w:space="0" w:color="000000"/>
            </w:tcBorders>
          </w:tcPr>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6812DA">
            <w:pPr>
              <w:pStyle w:val="Dear"/>
              <w:tabs>
                <w:tab w:val="left" w:pos="720"/>
              </w:tabs>
              <w:snapToGrid w:val="0"/>
              <w:spacing w:before="0"/>
              <w:ind w:left="720" w:hanging="360"/>
              <w:jc w:val="center"/>
              <w:rPr>
                <w:rFonts w:ascii="Arial" w:hAnsi="Arial" w:cs="Arial"/>
                <w:b/>
                <w:color w:val="0000FF"/>
                <w:sz w:val="20"/>
                <w:szCs w:val="20"/>
              </w:rPr>
            </w:pPr>
          </w:p>
          <w:p w:rsidR="006812DA" w:rsidRPr="001D1700" w:rsidRDefault="00BD0D12" w:rsidP="001D1700">
            <w:pPr>
              <w:pStyle w:val="Dear"/>
              <w:tabs>
                <w:tab w:val="left" w:pos="720"/>
              </w:tabs>
              <w:snapToGrid w:val="0"/>
              <w:spacing w:before="0"/>
              <w:ind w:left="720" w:hanging="360"/>
              <w:rPr>
                <w:rFonts w:ascii="Arial" w:hAnsi="Arial" w:cs="Arial"/>
                <w:b/>
                <w:color w:val="0000FF"/>
                <w:sz w:val="20"/>
                <w:szCs w:val="20"/>
              </w:rPr>
            </w:pPr>
            <w:r>
              <w:rPr>
                <w:rFonts w:ascii="Arial" w:hAnsi="Arial" w:cs="Arial"/>
                <w:b/>
                <w:color w:val="0000FF"/>
                <w:sz w:val="20"/>
                <w:szCs w:val="20"/>
              </w:rPr>
              <w:t xml:space="preserve">    </w:t>
            </w:r>
            <w:r w:rsidR="006812DA" w:rsidRPr="001D1700">
              <w:rPr>
                <w:rFonts w:ascii="Arial" w:hAnsi="Arial" w:cs="Arial"/>
                <w:b/>
                <w:color w:val="0000FF"/>
                <w:sz w:val="20"/>
                <w:szCs w:val="20"/>
              </w:rPr>
              <w:t>N/A</w:t>
            </w:r>
          </w:p>
        </w:tc>
      </w:tr>
    </w:tbl>
    <w:p w:rsidR="008668E0" w:rsidRDefault="008668E0" w:rsidP="00363FF0">
      <w:pPr>
        <w:pStyle w:val="Dear"/>
        <w:spacing w:before="0"/>
        <w:rPr>
          <w:rFonts w:ascii="Arial" w:hAnsi="Arial" w:cs="Arial"/>
          <w:color w:val="000000"/>
          <w:sz w:val="22"/>
          <w:szCs w:val="22"/>
        </w:rPr>
      </w:pPr>
    </w:p>
    <w:tbl>
      <w:tblPr>
        <w:tblW w:w="0" w:type="auto"/>
        <w:tblInd w:w="-5" w:type="dxa"/>
        <w:tblLayout w:type="fixed"/>
        <w:tblLook w:val="0000" w:firstRow="0" w:lastRow="0" w:firstColumn="0" w:lastColumn="0" w:noHBand="0" w:noVBand="0"/>
      </w:tblPr>
      <w:tblGrid>
        <w:gridCol w:w="10073"/>
      </w:tblGrid>
      <w:tr w:rsidR="00363FF0" w:rsidTr="009A4C37">
        <w:tc>
          <w:tcPr>
            <w:tcW w:w="10073" w:type="dxa"/>
          </w:tcPr>
          <w:p w:rsidR="00363FF0" w:rsidRDefault="00644729" w:rsidP="00F2274A">
            <w:pPr>
              <w:pStyle w:val="Dear"/>
              <w:tabs>
                <w:tab w:val="left" w:pos="365"/>
              </w:tabs>
              <w:snapToGrid w:val="0"/>
              <w:spacing w:before="0"/>
              <w:ind w:left="365" w:hanging="360"/>
              <w:rPr>
                <w:rFonts w:ascii="Arial" w:hAnsi="Arial" w:cs="Arial"/>
                <w:b/>
                <w:color w:val="000000"/>
                <w:sz w:val="20"/>
                <w:szCs w:val="20"/>
              </w:rPr>
            </w:pPr>
            <w:r>
              <w:rPr>
                <w:rFonts w:ascii="Arial" w:hAnsi="Arial" w:cs="Arial"/>
                <w:b/>
                <w:color w:val="000000"/>
                <w:sz w:val="20"/>
                <w:szCs w:val="20"/>
              </w:rPr>
              <w:t xml:space="preserve">      </w:t>
            </w:r>
            <w:r w:rsidR="00363FF0">
              <w:rPr>
                <w:rFonts w:ascii="Arial" w:hAnsi="Arial" w:cs="Arial"/>
                <w:b/>
                <w:color w:val="000000"/>
                <w:sz w:val="20"/>
                <w:szCs w:val="20"/>
              </w:rPr>
              <w:t>Sponsorship and Marketing within the Centre</w:t>
            </w:r>
          </w:p>
          <w:p w:rsidR="00363FF0" w:rsidRDefault="00363FF0" w:rsidP="00F2274A">
            <w:pPr>
              <w:pStyle w:val="Dear"/>
              <w:tabs>
                <w:tab w:val="left" w:pos="365"/>
              </w:tabs>
              <w:spacing w:before="0"/>
              <w:ind w:left="365" w:hanging="360"/>
              <w:rPr>
                <w:rFonts w:ascii="Arial" w:hAnsi="Arial" w:cs="Arial"/>
                <w:i/>
                <w:color w:val="000000"/>
                <w:sz w:val="20"/>
                <w:szCs w:val="20"/>
              </w:rPr>
            </w:pPr>
            <w:r>
              <w:rPr>
                <w:rFonts w:ascii="Arial" w:hAnsi="Arial" w:cs="Arial"/>
                <w:i/>
                <w:color w:val="000000"/>
                <w:sz w:val="20"/>
                <w:szCs w:val="20"/>
              </w:rPr>
              <w:t xml:space="preserve">      All marketing activity, (e.g. attendance by a company representative, distribution of promotional material, oral presentations on behalf of commercial organisations) will incur a charge and must be declared to the Centre Management</w:t>
            </w:r>
            <w:r>
              <w:rPr>
                <w:rFonts w:ascii="Arial" w:hAnsi="Arial" w:cs="Arial"/>
                <w:b/>
                <w:i/>
                <w:color w:val="000000"/>
                <w:sz w:val="20"/>
                <w:szCs w:val="20"/>
              </w:rPr>
              <w:t>.  In these circumstances the company representative will be charge</w:t>
            </w:r>
            <w:r w:rsidR="000A733D">
              <w:rPr>
                <w:rFonts w:ascii="Arial" w:hAnsi="Arial" w:cs="Arial"/>
                <w:b/>
                <w:i/>
                <w:color w:val="000000"/>
                <w:sz w:val="20"/>
                <w:szCs w:val="20"/>
              </w:rPr>
              <w:t>d</w:t>
            </w:r>
            <w:r>
              <w:rPr>
                <w:rFonts w:ascii="Arial" w:hAnsi="Arial" w:cs="Arial"/>
                <w:b/>
                <w:i/>
                <w:color w:val="000000"/>
                <w:sz w:val="20"/>
                <w:szCs w:val="20"/>
              </w:rPr>
              <w:t xml:space="preserve"> however, </w:t>
            </w:r>
            <w:r w:rsidR="000A733D">
              <w:rPr>
                <w:rFonts w:ascii="Arial" w:hAnsi="Arial" w:cs="Arial"/>
                <w:b/>
                <w:i/>
                <w:iCs/>
                <w:color w:val="000000"/>
                <w:sz w:val="20"/>
                <w:szCs w:val="20"/>
              </w:rPr>
              <w:t>i</w:t>
            </w:r>
            <w:r>
              <w:rPr>
                <w:rFonts w:ascii="Arial" w:hAnsi="Arial" w:cs="Arial"/>
                <w:b/>
                <w:i/>
                <w:iCs/>
                <w:color w:val="000000"/>
                <w:sz w:val="20"/>
                <w:szCs w:val="20"/>
              </w:rPr>
              <w:t>f not declared, the group making the booking will be charged.</w:t>
            </w:r>
            <w:r>
              <w:rPr>
                <w:rFonts w:ascii="Arial" w:hAnsi="Arial" w:cs="Arial"/>
                <w:b/>
                <w:i/>
                <w:color w:val="000000"/>
                <w:sz w:val="20"/>
                <w:szCs w:val="20"/>
              </w:rPr>
              <w:t xml:space="preserve"> </w:t>
            </w:r>
            <w:r>
              <w:rPr>
                <w:rFonts w:ascii="Arial" w:hAnsi="Arial" w:cs="Arial"/>
                <w:i/>
                <w:color w:val="000000"/>
                <w:sz w:val="20"/>
                <w:szCs w:val="20"/>
              </w:rPr>
              <w:t xml:space="preserve"> Contact the Centre for information on charges.</w:t>
            </w:r>
          </w:p>
        </w:tc>
      </w:tr>
      <w:tr w:rsidR="00363FF0" w:rsidRPr="005D0AAD" w:rsidTr="009A4C37">
        <w:trPr>
          <w:trHeight w:val="1295"/>
        </w:trPr>
        <w:tc>
          <w:tcPr>
            <w:tcW w:w="10073" w:type="dxa"/>
          </w:tcPr>
          <w:p w:rsidR="00363FF0" w:rsidRDefault="00363FF0" w:rsidP="00F2274A">
            <w:pPr>
              <w:pStyle w:val="Dear"/>
              <w:tabs>
                <w:tab w:val="left" w:pos="365"/>
              </w:tabs>
              <w:snapToGrid w:val="0"/>
              <w:spacing w:before="0"/>
              <w:ind w:left="365" w:hanging="360"/>
              <w:rPr>
                <w:rFonts w:ascii="Arial" w:hAnsi="Arial" w:cs="Arial"/>
                <w:b/>
                <w:bCs/>
                <w:color w:val="000000"/>
                <w:sz w:val="20"/>
                <w:szCs w:val="20"/>
              </w:rPr>
            </w:pPr>
          </w:p>
          <w:p w:rsidR="00363FF0" w:rsidRDefault="00363FF0" w:rsidP="00F2274A">
            <w:pPr>
              <w:pStyle w:val="Dear"/>
              <w:tabs>
                <w:tab w:val="left" w:pos="365"/>
              </w:tabs>
              <w:spacing w:before="0"/>
              <w:ind w:left="365" w:hanging="360"/>
              <w:rPr>
                <w:rFonts w:ascii="Arial" w:hAnsi="Arial" w:cs="Arial"/>
                <w:color w:val="000000"/>
                <w:sz w:val="20"/>
                <w:szCs w:val="20"/>
              </w:rPr>
            </w:pPr>
            <w:r>
              <w:rPr>
                <w:rFonts w:ascii="Arial" w:hAnsi="Arial" w:cs="Arial"/>
                <w:color w:val="000000"/>
                <w:sz w:val="20"/>
                <w:szCs w:val="20"/>
              </w:rPr>
              <w:t xml:space="preserve">      Although bookings within each group will normally be taken on a first come, first served basis, where difficulties arise the ability of users to access alternative accommodation may be taken into account.</w:t>
            </w:r>
          </w:p>
          <w:p w:rsidR="009A4C37" w:rsidRDefault="00363FF0" w:rsidP="00F2274A">
            <w:pPr>
              <w:pStyle w:val="Dear"/>
              <w:tabs>
                <w:tab w:val="left" w:pos="365"/>
              </w:tabs>
              <w:spacing w:before="0"/>
              <w:ind w:left="365" w:hanging="360"/>
              <w:rPr>
                <w:rFonts w:ascii="Arial" w:hAnsi="Arial" w:cs="Arial"/>
                <w:color w:val="000000"/>
                <w:sz w:val="20"/>
                <w:szCs w:val="20"/>
              </w:rPr>
            </w:pPr>
            <w:r>
              <w:rPr>
                <w:rFonts w:ascii="Arial" w:hAnsi="Arial" w:cs="Arial"/>
                <w:color w:val="000000"/>
                <w:sz w:val="20"/>
                <w:szCs w:val="20"/>
              </w:rPr>
              <w:t xml:space="preserve">      A list of alternative meeting and teaching facilities on the John Radcl</w:t>
            </w:r>
            <w:r w:rsidR="009642B3">
              <w:rPr>
                <w:rFonts w:ascii="Arial" w:hAnsi="Arial" w:cs="Arial"/>
                <w:color w:val="000000"/>
                <w:sz w:val="20"/>
                <w:szCs w:val="20"/>
              </w:rPr>
              <w:t>iffe site is available on the OU</w:t>
            </w:r>
            <w:r>
              <w:rPr>
                <w:rFonts w:ascii="Arial" w:hAnsi="Arial" w:cs="Arial"/>
                <w:color w:val="000000"/>
                <w:sz w:val="20"/>
                <w:szCs w:val="20"/>
              </w:rPr>
              <w:t>H intranet site:</w:t>
            </w:r>
            <w:r w:rsidR="00644729">
              <w:rPr>
                <w:rFonts w:ascii="Arial" w:hAnsi="Arial" w:cs="Arial"/>
                <w:color w:val="000000"/>
                <w:sz w:val="20"/>
                <w:szCs w:val="20"/>
              </w:rPr>
              <w:t xml:space="preserve">       </w:t>
            </w:r>
          </w:p>
          <w:p w:rsidR="00363FF0" w:rsidRDefault="001C6714" w:rsidP="009A4C37">
            <w:pPr>
              <w:pStyle w:val="Dear"/>
              <w:tabs>
                <w:tab w:val="left" w:pos="365"/>
              </w:tabs>
              <w:spacing w:before="0"/>
              <w:ind w:left="365"/>
              <w:rPr>
                <w:rFonts w:ascii="Arial" w:hAnsi="Arial" w:cs="Arial"/>
                <w:b/>
                <w:color w:val="008000"/>
                <w:sz w:val="26"/>
                <w:szCs w:val="26"/>
              </w:rPr>
            </w:pPr>
            <w:hyperlink r:id="rId13" w:history="1">
              <w:r w:rsidR="00F43992" w:rsidRPr="000703F2">
                <w:rPr>
                  <w:rStyle w:val="Hyperlink"/>
                  <w:rFonts w:ascii="Arial" w:hAnsi="Arial" w:cs="Arial"/>
                  <w:b/>
                  <w:sz w:val="26"/>
                  <w:szCs w:val="26"/>
                </w:rPr>
                <w:t>http://ouh.oxnet.nhs.uk/resources/pages/roombookings.aspx</w:t>
              </w:r>
            </w:hyperlink>
          </w:p>
          <w:p w:rsidR="00F43992" w:rsidRDefault="00F43992" w:rsidP="009A4C37">
            <w:pPr>
              <w:pStyle w:val="Dear"/>
              <w:tabs>
                <w:tab w:val="left" w:pos="365"/>
              </w:tabs>
              <w:spacing w:before="0"/>
              <w:ind w:left="365"/>
              <w:rPr>
                <w:rFonts w:ascii="Arial" w:hAnsi="Arial" w:cs="Arial"/>
                <w:b/>
                <w:color w:val="008000"/>
                <w:sz w:val="26"/>
                <w:szCs w:val="26"/>
              </w:rPr>
            </w:pPr>
          </w:p>
          <w:p w:rsidR="00F43992" w:rsidRDefault="00F43992" w:rsidP="009A4C37">
            <w:pPr>
              <w:pStyle w:val="Dear"/>
              <w:tabs>
                <w:tab w:val="left" w:pos="365"/>
              </w:tabs>
              <w:spacing w:before="0"/>
              <w:ind w:left="365"/>
              <w:rPr>
                <w:rFonts w:ascii="Arial" w:hAnsi="Arial" w:cs="Arial"/>
                <w:b/>
                <w:color w:val="008000"/>
                <w:sz w:val="26"/>
                <w:szCs w:val="26"/>
              </w:rPr>
            </w:pPr>
          </w:p>
          <w:p w:rsidR="00F43992" w:rsidRPr="005D0AAD" w:rsidRDefault="00F43992" w:rsidP="009A4C37">
            <w:pPr>
              <w:pStyle w:val="Dear"/>
              <w:tabs>
                <w:tab w:val="left" w:pos="365"/>
              </w:tabs>
              <w:spacing w:before="0"/>
              <w:ind w:left="365"/>
              <w:rPr>
                <w:rFonts w:ascii="Arial" w:hAnsi="Arial" w:cs="Arial"/>
                <w:color w:val="000000"/>
                <w:sz w:val="20"/>
                <w:szCs w:val="20"/>
              </w:rPr>
            </w:pPr>
          </w:p>
        </w:tc>
      </w:tr>
    </w:tbl>
    <w:p w:rsidR="001B054D" w:rsidRDefault="001B054D" w:rsidP="001B054D">
      <w:pPr>
        <w:pStyle w:val="Dear"/>
        <w:numPr>
          <w:ilvl w:val="0"/>
          <w:numId w:val="5"/>
        </w:numPr>
        <w:tabs>
          <w:tab w:val="left" w:pos="180"/>
        </w:tabs>
        <w:spacing w:before="0"/>
        <w:ind w:left="180"/>
        <w:rPr>
          <w:rFonts w:ascii="Arial" w:hAnsi="Arial" w:cs="Arial"/>
          <w:b/>
          <w:bCs/>
          <w:color w:val="000000"/>
          <w:sz w:val="22"/>
          <w:szCs w:val="22"/>
        </w:rPr>
      </w:pPr>
      <w:r w:rsidRPr="000F0485">
        <w:rPr>
          <w:rFonts w:ascii="Arial" w:hAnsi="Arial" w:cs="Arial"/>
          <w:b/>
          <w:bCs/>
          <w:color w:val="000000"/>
          <w:sz w:val="22"/>
          <w:szCs w:val="22"/>
        </w:rPr>
        <w:lastRenderedPageBreak/>
        <w:t xml:space="preserve">     AV equipment, size of rooms and layout*</w:t>
      </w:r>
    </w:p>
    <w:p w:rsidR="001A7260" w:rsidRDefault="001A7260" w:rsidP="001A7260">
      <w:pPr>
        <w:pStyle w:val="Dear"/>
        <w:tabs>
          <w:tab w:val="left" w:pos="180"/>
        </w:tabs>
        <w:spacing w:before="0"/>
        <w:rPr>
          <w:rFonts w:ascii="Arial" w:hAnsi="Arial" w:cs="Arial"/>
          <w:b/>
          <w:bCs/>
          <w:color w:val="000000"/>
          <w:sz w:val="22"/>
          <w:szCs w:val="22"/>
        </w:rPr>
      </w:pPr>
    </w:p>
    <w:p w:rsidR="001A7260" w:rsidRPr="000F0485" w:rsidRDefault="001A7260" w:rsidP="001A7260">
      <w:pPr>
        <w:pStyle w:val="Dear"/>
        <w:tabs>
          <w:tab w:val="left" w:pos="180"/>
        </w:tabs>
        <w:spacing w:before="0"/>
        <w:rPr>
          <w:rFonts w:ascii="Arial" w:hAnsi="Arial" w:cs="Arial"/>
          <w:b/>
          <w:bCs/>
          <w:color w:val="000000"/>
          <w:sz w:val="22"/>
          <w:szCs w:val="22"/>
        </w:rPr>
      </w:pPr>
      <w:r>
        <w:rPr>
          <w:rFonts w:ascii="Arial" w:hAnsi="Arial" w:cs="Arial"/>
          <w:b/>
          <w:bCs/>
          <w:color w:val="000000"/>
          <w:sz w:val="22"/>
          <w:szCs w:val="22"/>
        </w:rPr>
        <w:t>George Pickering Education Centre</w:t>
      </w:r>
    </w:p>
    <w:p w:rsidR="001B054D" w:rsidRDefault="001B054D" w:rsidP="001B054D">
      <w:pPr>
        <w:pStyle w:val="Dear"/>
        <w:spacing w:before="0"/>
        <w:rPr>
          <w:rFonts w:ascii="Arial" w:hAnsi="Arial" w:cs="Arial"/>
          <w:color w:val="000000"/>
          <w:sz w:val="22"/>
          <w:szCs w:val="22"/>
        </w:rPr>
      </w:pPr>
    </w:p>
    <w:tbl>
      <w:tblPr>
        <w:tblW w:w="5000" w:type="pct"/>
        <w:tblLayout w:type="fixed"/>
        <w:tblLook w:val="0000" w:firstRow="0" w:lastRow="0" w:firstColumn="0" w:lastColumn="0" w:noHBand="0" w:noVBand="0"/>
      </w:tblPr>
      <w:tblGrid>
        <w:gridCol w:w="2141"/>
        <w:gridCol w:w="1068"/>
        <w:gridCol w:w="1322"/>
        <w:gridCol w:w="1556"/>
        <w:gridCol w:w="2779"/>
        <w:gridCol w:w="1775"/>
      </w:tblGrid>
      <w:tr w:rsidR="001B054D" w:rsidRPr="0098524B"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p>
        </w:tc>
        <w:tc>
          <w:tcPr>
            <w:tcW w:w="502"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Lecture Style</w:t>
            </w:r>
          </w:p>
        </w:tc>
        <w:tc>
          <w:tcPr>
            <w:tcW w:w="621"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Classroom Style</w:t>
            </w:r>
          </w:p>
        </w:tc>
        <w:tc>
          <w:tcPr>
            <w:tcW w:w="731"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Boardroom Style</w:t>
            </w:r>
          </w:p>
        </w:tc>
        <w:tc>
          <w:tcPr>
            <w:tcW w:w="13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Informal Seating -</w:t>
            </w:r>
          </w:p>
          <w:p w:rsidR="001B054D" w:rsidRPr="0098524B" w:rsidRDefault="001B054D" w:rsidP="00EC35BC">
            <w:pPr>
              <w:rPr>
                <w:rFonts w:ascii="Arial" w:hAnsi="Arial" w:cs="Arial"/>
                <w:b/>
                <w:color w:val="0000FF"/>
                <w:sz w:val="20"/>
                <w:szCs w:val="20"/>
              </w:rPr>
            </w:pPr>
            <w:r w:rsidRPr="0098524B">
              <w:rPr>
                <w:rFonts w:ascii="Arial" w:hAnsi="Arial" w:cs="Arial"/>
                <w:b/>
                <w:color w:val="0000FF"/>
                <w:sz w:val="20"/>
                <w:szCs w:val="20"/>
              </w:rPr>
              <w:t>chairs around coffee tables</w:t>
            </w:r>
          </w:p>
        </w:tc>
        <w:tc>
          <w:tcPr>
            <w:tcW w:w="834" w:type="pct"/>
            <w:tcBorders>
              <w:top w:val="single" w:sz="4" w:space="0" w:color="000000"/>
              <w:left w:val="single" w:sz="4" w:space="0" w:color="000000"/>
              <w:bottom w:val="single" w:sz="4" w:space="0" w:color="000000"/>
              <w:right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Grading of Room</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Lecture Room</w:t>
            </w:r>
          </w:p>
        </w:tc>
        <w:tc>
          <w:tcPr>
            <w:tcW w:w="502"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60</w:t>
            </w: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Gold</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Seminar Room 1</w:t>
            </w:r>
          </w:p>
        </w:tc>
        <w:tc>
          <w:tcPr>
            <w:tcW w:w="502"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tcPr>
          <w:p w:rsidR="001B054D" w:rsidRPr="001B054D" w:rsidRDefault="00EC0658" w:rsidP="00EC35BC">
            <w:pPr>
              <w:snapToGrid w:val="0"/>
              <w:rPr>
                <w:rFonts w:ascii="Arial" w:hAnsi="Arial" w:cs="Arial"/>
                <w:b/>
                <w:color w:val="000000"/>
                <w:sz w:val="20"/>
                <w:szCs w:val="20"/>
              </w:rPr>
            </w:pPr>
            <w:r>
              <w:rPr>
                <w:rFonts w:ascii="Arial" w:hAnsi="Arial" w:cs="Arial"/>
                <w:b/>
                <w:color w:val="000000"/>
                <w:sz w:val="20"/>
                <w:szCs w:val="20"/>
              </w:rPr>
              <w:t>20</w:t>
            </w: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Silver</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 xml:space="preserve">Seminar Room 2A </w:t>
            </w:r>
            <w:r w:rsidRPr="0098524B">
              <w:rPr>
                <w:rFonts w:ascii="Arial" w:hAnsi="Arial" w:cs="Arial"/>
                <w:color w:val="0000FF"/>
                <w:sz w:val="20"/>
                <w:szCs w:val="20"/>
              </w:rPr>
              <w:t xml:space="preserve">  </w:t>
            </w:r>
            <w:r w:rsidRPr="0098524B">
              <w:rPr>
                <w:rFonts w:ascii="Arial" w:hAnsi="Arial" w:cs="Arial"/>
                <w:b/>
                <w:color w:val="0000FF"/>
                <w:sz w:val="20"/>
                <w:szCs w:val="20"/>
              </w:rPr>
              <w:t>**</w:t>
            </w:r>
          </w:p>
        </w:tc>
        <w:tc>
          <w:tcPr>
            <w:tcW w:w="502"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32</w:t>
            </w: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Silver</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 xml:space="preserve">Seminar Room 2B </w:t>
            </w:r>
            <w:r w:rsidRPr="0098524B">
              <w:rPr>
                <w:rFonts w:ascii="Arial" w:hAnsi="Arial" w:cs="Arial"/>
                <w:color w:val="0000FF"/>
                <w:sz w:val="20"/>
                <w:szCs w:val="20"/>
              </w:rPr>
              <w:t xml:space="preserve"> </w:t>
            </w:r>
            <w:r w:rsidRPr="0098524B">
              <w:rPr>
                <w:rFonts w:ascii="Arial" w:hAnsi="Arial" w:cs="Arial"/>
                <w:b/>
                <w:color w:val="0000FF"/>
                <w:sz w:val="20"/>
                <w:szCs w:val="20"/>
              </w:rPr>
              <w:t>**</w:t>
            </w:r>
          </w:p>
        </w:tc>
        <w:tc>
          <w:tcPr>
            <w:tcW w:w="502"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45</w:t>
            </w: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F82B3A" w:rsidP="00EC35BC">
            <w:pPr>
              <w:snapToGrid w:val="0"/>
              <w:rPr>
                <w:rFonts w:ascii="Arial" w:hAnsi="Arial" w:cs="Arial"/>
                <w:b/>
                <w:color w:val="000000"/>
                <w:sz w:val="20"/>
                <w:szCs w:val="20"/>
              </w:rPr>
            </w:pPr>
            <w:r>
              <w:rPr>
                <w:rFonts w:ascii="Arial" w:hAnsi="Arial" w:cs="Arial"/>
                <w:b/>
                <w:color w:val="000000"/>
                <w:sz w:val="20"/>
                <w:szCs w:val="20"/>
              </w:rPr>
              <w:t>Gold</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 xml:space="preserve">Seminar Room 3   </w:t>
            </w:r>
          </w:p>
        </w:tc>
        <w:tc>
          <w:tcPr>
            <w:tcW w:w="502"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20</w:t>
            </w: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Silver</w:t>
            </w:r>
          </w:p>
        </w:tc>
      </w:tr>
      <w:tr w:rsidR="001B054D" w:rsidRPr="001B054D" w:rsidTr="00B357BD">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 xml:space="preserve">Seminar Room 4A </w:t>
            </w:r>
            <w:r w:rsidRPr="0098524B">
              <w:rPr>
                <w:rFonts w:ascii="Arial" w:hAnsi="Arial" w:cs="Arial"/>
                <w:color w:val="0000FF"/>
                <w:sz w:val="20"/>
                <w:szCs w:val="20"/>
              </w:rPr>
              <w:t xml:space="preserve"> </w:t>
            </w:r>
            <w:r w:rsidRPr="0098524B">
              <w:rPr>
                <w:rFonts w:ascii="Arial" w:hAnsi="Arial" w:cs="Arial"/>
                <w:b/>
                <w:color w:val="0000FF"/>
                <w:sz w:val="20"/>
                <w:szCs w:val="20"/>
              </w:rPr>
              <w:t>**</w:t>
            </w:r>
          </w:p>
        </w:tc>
        <w:tc>
          <w:tcPr>
            <w:tcW w:w="502"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32</w:t>
            </w: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F82B3A" w:rsidP="00EC35BC">
            <w:pPr>
              <w:snapToGrid w:val="0"/>
              <w:rPr>
                <w:rFonts w:ascii="Arial" w:hAnsi="Arial" w:cs="Arial"/>
                <w:b/>
                <w:color w:val="000000"/>
                <w:sz w:val="20"/>
                <w:szCs w:val="20"/>
              </w:rPr>
            </w:pPr>
            <w:r>
              <w:rPr>
                <w:rFonts w:ascii="Arial" w:hAnsi="Arial" w:cs="Arial"/>
                <w:b/>
                <w:color w:val="000000"/>
                <w:sz w:val="20"/>
                <w:szCs w:val="20"/>
              </w:rPr>
              <w:t>Gold</w:t>
            </w:r>
          </w:p>
        </w:tc>
      </w:tr>
      <w:tr w:rsidR="001B054D" w:rsidRPr="001B054D" w:rsidTr="001A7260">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 xml:space="preserve">Seminar Room 4B </w:t>
            </w:r>
          </w:p>
        </w:tc>
        <w:tc>
          <w:tcPr>
            <w:tcW w:w="502"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32</w:t>
            </w: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Silver</w:t>
            </w:r>
          </w:p>
        </w:tc>
      </w:tr>
      <w:tr w:rsidR="001B054D" w:rsidRPr="001B054D" w:rsidTr="001A7260">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The Margaret Davidson Room</w:t>
            </w:r>
          </w:p>
        </w:tc>
        <w:tc>
          <w:tcPr>
            <w:tcW w:w="502"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1306"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16</w:t>
            </w:r>
          </w:p>
          <w:p w:rsidR="001B054D" w:rsidRPr="001B054D" w:rsidRDefault="001B054D" w:rsidP="00EC35BC">
            <w:pPr>
              <w:rPr>
                <w:rFonts w:ascii="Arial" w:hAnsi="Arial" w:cs="Arial"/>
                <w:b/>
                <w:color w:val="000000"/>
                <w:sz w:val="20"/>
                <w:szCs w:val="20"/>
              </w:rPr>
            </w:pPr>
            <w:r w:rsidRPr="001B054D">
              <w:rPr>
                <w:rFonts w:ascii="Arial" w:hAnsi="Arial" w:cs="Arial"/>
                <w:b/>
                <w:color w:val="000000"/>
                <w:sz w:val="20"/>
                <w:szCs w:val="20"/>
              </w:rPr>
              <w:t>Standing room @ 12</w:t>
            </w: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Bronze</w:t>
            </w:r>
          </w:p>
        </w:tc>
      </w:tr>
      <w:tr w:rsidR="001B054D" w:rsidRPr="001B054D" w:rsidTr="001A7260">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Meeting Room 1</w:t>
            </w:r>
          </w:p>
        </w:tc>
        <w:tc>
          <w:tcPr>
            <w:tcW w:w="502"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10</w:t>
            </w: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F82B3A" w:rsidP="00EC35BC">
            <w:pPr>
              <w:snapToGrid w:val="0"/>
              <w:rPr>
                <w:rFonts w:ascii="Arial" w:hAnsi="Arial" w:cs="Arial"/>
                <w:b/>
                <w:color w:val="000000"/>
                <w:sz w:val="20"/>
                <w:szCs w:val="20"/>
              </w:rPr>
            </w:pPr>
            <w:r>
              <w:rPr>
                <w:rFonts w:ascii="Arial" w:hAnsi="Arial" w:cs="Arial"/>
                <w:b/>
                <w:color w:val="000000"/>
                <w:sz w:val="20"/>
                <w:szCs w:val="20"/>
              </w:rPr>
              <w:t>Silver</w:t>
            </w:r>
          </w:p>
        </w:tc>
      </w:tr>
      <w:tr w:rsidR="001B054D" w:rsidRPr="001B054D" w:rsidTr="001A7260">
        <w:tc>
          <w:tcPr>
            <w:tcW w:w="1006" w:type="pct"/>
            <w:tcBorders>
              <w:top w:val="single" w:sz="4" w:space="0" w:color="000000"/>
              <w:left w:val="single" w:sz="4" w:space="0" w:color="000000"/>
              <w:bottom w:val="single" w:sz="4" w:space="0" w:color="000000"/>
            </w:tcBorders>
          </w:tcPr>
          <w:p w:rsidR="001B054D" w:rsidRPr="0098524B" w:rsidRDefault="001B054D" w:rsidP="00EC35BC">
            <w:pPr>
              <w:snapToGrid w:val="0"/>
              <w:rPr>
                <w:rFonts w:ascii="Arial" w:hAnsi="Arial" w:cs="Arial"/>
                <w:b/>
                <w:color w:val="0000FF"/>
                <w:sz w:val="20"/>
                <w:szCs w:val="20"/>
              </w:rPr>
            </w:pPr>
            <w:r w:rsidRPr="0098524B">
              <w:rPr>
                <w:rFonts w:ascii="Arial" w:hAnsi="Arial" w:cs="Arial"/>
                <w:b/>
                <w:color w:val="0000FF"/>
                <w:sz w:val="20"/>
                <w:szCs w:val="20"/>
              </w:rPr>
              <w:t>Meeting Room 2</w:t>
            </w:r>
          </w:p>
        </w:tc>
        <w:tc>
          <w:tcPr>
            <w:tcW w:w="502"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621"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731" w:type="pct"/>
            <w:tcBorders>
              <w:top w:val="single" w:sz="4" w:space="0" w:color="000000"/>
              <w:left w:val="single" w:sz="4" w:space="0" w:color="000000"/>
              <w:bottom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10</w:t>
            </w:r>
          </w:p>
        </w:tc>
        <w:tc>
          <w:tcPr>
            <w:tcW w:w="1306" w:type="pct"/>
            <w:tcBorders>
              <w:top w:val="single" w:sz="4" w:space="0" w:color="000000"/>
              <w:left w:val="single" w:sz="4" w:space="0" w:color="000000"/>
              <w:bottom w:val="single" w:sz="4" w:space="0" w:color="000000"/>
            </w:tcBorders>
            <w:shd w:val="clear" w:color="auto" w:fill="A6A6A6" w:themeFill="background1" w:themeFillShade="A6"/>
          </w:tcPr>
          <w:p w:rsidR="001B054D" w:rsidRPr="001B054D" w:rsidRDefault="001B054D" w:rsidP="00EC35BC">
            <w:pPr>
              <w:snapToGrid w:val="0"/>
              <w:rPr>
                <w:rFonts w:ascii="Arial" w:hAnsi="Arial" w:cs="Arial"/>
                <w:b/>
                <w:color w:val="000000"/>
                <w:sz w:val="20"/>
                <w:szCs w:val="20"/>
              </w:rPr>
            </w:pPr>
          </w:p>
        </w:tc>
        <w:tc>
          <w:tcPr>
            <w:tcW w:w="834" w:type="pct"/>
            <w:tcBorders>
              <w:top w:val="single" w:sz="4" w:space="0" w:color="000000"/>
              <w:left w:val="single" w:sz="4" w:space="0" w:color="000000"/>
              <w:bottom w:val="single" w:sz="4" w:space="0" w:color="000000"/>
              <w:right w:val="single" w:sz="4" w:space="0" w:color="000000"/>
            </w:tcBorders>
          </w:tcPr>
          <w:p w:rsidR="001B054D" w:rsidRPr="001B054D" w:rsidRDefault="001B054D" w:rsidP="00EC35BC">
            <w:pPr>
              <w:snapToGrid w:val="0"/>
              <w:rPr>
                <w:rFonts w:ascii="Arial" w:hAnsi="Arial" w:cs="Arial"/>
                <w:b/>
                <w:color w:val="000000"/>
                <w:sz w:val="20"/>
                <w:szCs w:val="20"/>
              </w:rPr>
            </w:pPr>
            <w:r w:rsidRPr="001B054D">
              <w:rPr>
                <w:rFonts w:ascii="Arial" w:hAnsi="Arial" w:cs="Arial"/>
                <w:b/>
                <w:color w:val="000000"/>
                <w:sz w:val="20"/>
                <w:szCs w:val="20"/>
              </w:rPr>
              <w:t>Silver</w:t>
            </w:r>
          </w:p>
        </w:tc>
      </w:tr>
    </w:tbl>
    <w:p w:rsidR="001B054D" w:rsidRDefault="001B054D" w:rsidP="001B054D">
      <w:pPr>
        <w:pStyle w:val="Dear"/>
        <w:spacing w:before="0"/>
        <w:rPr>
          <w:rFonts w:ascii="Arial" w:hAnsi="Arial" w:cs="Arial"/>
          <w:b/>
          <w:bCs/>
          <w:color w:val="000000"/>
          <w:sz w:val="22"/>
          <w:szCs w:val="22"/>
        </w:rPr>
      </w:pPr>
    </w:p>
    <w:p w:rsidR="001A7260" w:rsidRDefault="001A7260" w:rsidP="001A7260">
      <w:pPr>
        <w:pStyle w:val="Dear"/>
        <w:spacing w:before="0"/>
        <w:jc w:val="left"/>
        <w:rPr>
          <w:rFonts w:ascii="Arial" w:hAnsi="Arial" w:cs="Arial"/>
          <w:color w:val="000000"/>
          <w:sz w:val="22"/>
          <w:szCs w:val="22"/>
        </w:rPr>
      </w:pPr>
      <w:r>
        <w:rPr>
          <w:rFonts w:ascii="Arial" w:hAnsi="Arial" w:cs="Arial"/>
          <w:color w:val="000000"/>
          <w:sz w:val="22"/>
          <w:szCs w:val="22"/>
        </w:rPr>
        <w:t>Rooms (2A and 2B) and (4A and 4B) can be joined together to create a bigger room.</w:t>
      </w:r>
    </w:p>
    <w:p w:rsidR="001A7260" w:rsidRDefault="001A7260" w:rsidP="001A7260">
      <w:pPr>
        <w:pStyle w:val="Dear"/>
        <w:spacing w:before="0"/>
        <w:jc w:val="left"/>
        <w:rPr>
          <w:rFonts w:ascii="Arial" w:hAnsi="Arial" w:cs="Arial"/>
          <w:color w:val="000000"/>
          <w:sz w:val="22"/>
          <w:szCs w:val="22"/>
        </w:rPr>
      </w:pPr>
    </w:p>
    <w:p w:rsidR="001A7260" w:rsidRDefault="001A7260" w:rsidP="001A7260">
      <w:pPr>
        <w:pStyle w:val="Dear"/>
        <w:spacing w:before="0"/>
        <w:jc w:val="left"/>
        <w:rPr>
          <w:rFonts w:ascii="Arial" w:hAnsi="Arial" w:cs="Arial"/>
          <w:color w:val="000000"/>
          <w:sz w:val="22"/>
          <w:szCs w:val="22"/>
        </w:rPr>
      </w:pPr>
      <w:r>
        <w:rPr>
          <w:rFonts w:ascii="Arial" w:hAnsi="Arial" w:cs="Arial"/>
          <w:color w:val="000000"/>
          <w:sz w:val="22"/>
          <w:szCs w:val="22"/>
        </w:rPr>
        <w:t>** These rooms have an induction loop for hearing aid users.</w:t>
      </w:r>
    </w:p>
    <w:p w:rsidR="00F43992" w:rsidRDefault="00F43992" w:rsidP="001A7260">
      <w:pPr>
        <w:pStyle w:val="Dear"/>
        <w:spacing w:before="0"/>
        <w:jc w:val="left"/>
        <w:rPr>
          <w:rFonts w:ascii="Arial" w:hAnsi="Arial" w:cs="Arial"/>
          <w:color w:val="000000"/>
          <w:sz w:val="22"/>
          <w:szCs w:val="22"/>
        </w:rPr>
      </w:pPr>
    </w:p>
    <w:p w:rsidR="00F43992" w:rsidRDefault="00F43992" w:rsidP="00F43992">
      <w:pPr>
        <w:pStyle w:val="Dear"/>
        <w:spacing w:before="0"/>
        <w:jc w:val="left"/>
        <w:rPr>
          <w:rFonts w:ascii="Arial" w:hAnsi="Arial" w:cs="Arial"/>
          <w:color w:val="000000"/>
          <w:sz w:val="22"/>
          <w:szCs w:val="22"/>
        </w:rPr>
      </w:pPr>
      <w:r>
        <w:rPr>
          <w:rFonts w:ascii="Arial" w:hAnsi="Arial" w:cs="Arial"/>
          <w:color w:val="000000"/>
          <w:sz w:val="22"/>
          <w:szCs w:val="22"/>
        </w:rPr>
        <w:t xml:space="preserve">The layout of the rooms cannot be changed. If users decide to change the layout of the rooms, they must be put back to the way it was on arrival. </w:t>
      </w:r>
    </w:p>
    <w:p w:rsidR="00F43992" w:rsidRDefault="00F43992" w:rsidP="00F43992">
      <w:pPr>
        <w:pStyle w:val="Dear"/>
        <w:spacing w:before="0"/>
        <w:jc w:val="left"/>
        <w:rPr>
          <w:rFonts w:ascii="Arial" w:hAnsi="Arial" w:cs="Arial"/>
          <w:color w:val="000000"/>
          <w:sz w:val="22"/>
          <w:szCs w:val="22"/>
        </w:rPr>
      </w:pPr>
    </w:p>
    <w:p w:rsidR="00F43992" w:rsidRDefault="00F43992" w:rsidP="00F43992">
      <w:pPr>
        <w:pStyle w:val="Dear"/>
        <w:numPr>
          <w:ilvl w:val="0"/>
          <w:numId w:val="4"/>
        </w:numPr>
        <w:tabs>
          <w:tab w:val="left" w:pos="720"/>
        </w:tabs>
        <w:spacing w:before="0"/>
        <w:jc w:val="left"/>
        <w:rPr>
          <w:rFonts w:ascii="Arial" w:hAnsi="Arial" w:cs="Arial"/>
          <w:color w:val="000000"/>
          <w:sz w:val="22"/>
          <w:szCs w:val="22"/>
        </w:rPr>
      </w:pPr>
      <w:r>
        <w:rPr>
          <w:rFonts w:ascii="Arial" w:hAnsi="Arial" w:cs="Arial"/>
          <w:color w:val="000000"/>
          <w:sz w:val="22"/>
          <w:szCs w:val="22"/>
        </w:rPr>
        <w:t>Gold – Fixed lectern including data projector, Mac (users will need to bring any necessary adapters). PC</w:t>
      </w:r>
    </w:p>
    <w:p w:rsidR="00F43992" w:rsidRDefault="00F43992" w:rsidP="00F43992">
      <w:pPr>
        <w:pStyle w:val="Dear"/>
        <w:numPr>
          <w:ilvl w:val="0"/>
          <w:numId w:val="4"/>
        </w:numPr>
        <w:tabs>
          <w:tab w:val="left" w:pos="720"/>
        </w:tabs>
        <w:spacing w:before="0"/>
        <w:jc w:val="left"/>
        <w:rPr>
          <w:rFonts w:ascii="Arial" w:hAnsi="Arial" w:cs="Arial"/>
          <w:color w:val="000000"/>
          <w:sz w:val="22"/>
          <w:szCs w:val="22"/>
        </w:rPr>
      </w:pPr>
      <w:r>
        <w:rPr>
          <w:rFonts w:ascii="Arial" w:hAnsi="Arial" w:cs="Arial"/>
          <w:color w:val="000000"/>
          <w:sz w:val="22"/>
          <w:szCs w:val="22"/>
        </w:rPr>
        <w:t xml:space="preserve">Silver– portable lectern, data projector </w:t>
      </w:r>
    </w:p>
    <w:p w:rsidR="00F43992" w:rsidRDefault="00F43992" w:rsidP="00F43992">
      <w:pPr>
        <w:pStyle w:val="Dear"/>
        <w:numPr>
          <w:ilvl w:val="0"/>
          <w:numId w:val="4"/>
        </w:numPr>
        <w:tabs>
          <w:tab w:val="left" w:pos="720"/>
        </w:tabs>
        <w:spacing w:before="0"/>
        <w:jc w:val="left"/>
        <w:rPr>
          <w:rFonts w:ascii="Arial" w:hAnsi="Arial" w:cs="Arial"/>
          <w:color w:val="000000"/>
          <w:sz w:val="22"/>
          <w:szCs w:val="22"/>
        </w:rPr>
      </w:pPr>
      <w:r>
        <w:rPr>
          <w:rFonts w:ascii="Arial" w:hAnsi="Arial" w:cs="Arial"/>
          <w:color w:val="000000"/>
          <w:sz w:val="22"/>
          <w:szCs w:val="22"/>
        </w:rPr>
        <w:t>Bronze– no AV equipment</w:t>
      </w:r>
    </w:p>
    <w:p w:rsidR="001A7260" w:rsidRDefault="001A7260" w:rsidP="001B054D">
      <w:pPr>
        <w:pStyle w:val="Dear"/>
        <w:spacing w:before="0"/>
        <w:jc w:val="left"/>
        <w:rPr>
          <w:rFonts w:ascii="Arial" w:hAnsi="Arial" w:cs="Arial"/>
          <w:b/>
          <w:color w:val="000000"/>
          <w:sz w:val="22"/>
          <w:szCs w:val="22"/>
        </w:rPr>
      </w:pPr>
    </w:p>
    <w:p w:rsidR="001A7260" w:rsidRPr="001A7260" w:rsidRDefault="001A7260" w:rsidP="001B054D">
      <w:pPr>
        <w:pStyle w:val="Dear"/>
        <w:spacing w:before="0"/>
        <w:jc w:val="left"/>
        <w:rPr>
          <w:rFonts w:ascii="Arial" w:hAnsi="Arial" w:cs="Arial"/>
          <w:b/>
          <w:color w:val="000000"/>
          <w:sz w:val="22"/>
          <w:szCs w:val="22"/>
        </w:rPr>
      </w:pPr>
      <w:r w:rsidRPr="001A7260">
        <w:rPr>
          <w:rFonts w:ascii="Arial" w:hAnsi="Arial" w:cs="Arial"/>
          <w:b/>
          <w:color w:val="000000"/>
          <w:sz w:val="22"/>
          <w:szCs w:val="22"/>
        </w:rPr>
        <w:t>Teaching Suite</w:t>
      </w:r>
    </w:p>
    <w:p w:rsidR="001A7260" w:rsidRDefault="00F43992" w:rsidP="001B054D">
      <w:pPr>
        <w:pStyle w:val="Dear"/>
        <w:spacing w:before="0"/>
        <w:jc w:val="left"/>
        <w:rPr>
          <w:rFonts w:ascii="Arial" w:hAnsi="Arial" w:cs="Arial"/>
          <w:color w:val="000000"/>
          <w:sz w:val="22"/>
          <w:szCs w:val="22"/>
        </w:rPr>
      </w:pPr>
      <w:r>
        <w:rPr>
          <w:rFonts w:ascii="Arial" w:hAnsi="Arial" w:cs="Arial"/>
          <w:color w:val="000000"/>
          <w:sz w:val="22"/>
          <w:szCs w:val="22"/>
        </w:rPr>
        <w:t>Seminar Room1 – this is normally set up in classroom style with a capacity of 45</w:t>
      </w:r>
    </w:p>
    <w:p w:rsidR="00F43992" w:rsidRDefault="00F43992" w:rsidP="001B054D">
      <w:pPr>
        <w:pStyle w:val="Dear"/>
        <w:spacing w:before="0"/>
        <w:jc w:val="left"/>
        <w:rPr>
          <w:rFonts w:ascii="Arial" w:hAnsi="Arial" w:cs="Arial"/>
          <w:color w:val="000000"/>
          <w:sz w:val="22"/>
          <w:szCs w:val="22"/>
        </w:rPr>
      </w:pPr>
      <w:r>
        <w:rPr>
          <w:rFonts w:ascii="Arial" w:hAnsi="Arial" w:cs="Arial"/>
          <w:color w:val="000000"/>
          <w:sz w:val="22"/>
          <w:szCs w:val="22"/>
        </w:rPr>
        <w:t>Seminar Room 2 – this is normally set up in boardroom style with a capacity of 25</w:t>
      </w:r>
    </w:p>
    <w:p w:rsidR="00F43992" w:rsidRDefault="00F43992" w:rsidP="001B054D">
      <w:pPr>
        <w:pStyle w:val="Dear"/>
        <w:spacing w:before="0"/>
        <w:jc w:val="left"/>
        <w:rPr>
          <w:rFonts w:ascii="Arial" w:hAnsi="Arial" w:cs="Arial"/>
          <w:color w:val="000000"/>
          <w:sz w:val="22"/>
          <w:szCs w:val="22"/>
        </w:rPr>
      </w:pPr>
    </w:p>
    <w:p w:rsidR="00F43992" w:rsidRDefault="00F43992" w:rsidP="001B054D">
      <w:pPr>
        <w:pStyle w:val="Dear"/>
        <w:spacing w:before="0"/>
        <w:jc w:val="left"/>
        <w:rPr>
          <w:rFonts w:ascii="Arial" w:hAnsi="Arial" w:cs="Arial"/>
          <w:color w:val="000000"/>
          <w:sz w:val="22"/>
          <w:szCs w:val="22"/>
        </w:rPr>
      </w:pPr>
      <w:r>
        <w:rPr>
          <w:rFonts w:ascii="Arial" w:hAnsi="Arial" w:cs="Arial"/>
          <w:color w:val="000000"/>
          <w:sz w:val="22"/>
          <w:szCs w:val="22"/>
        </w:rPr>
        <w:t>There is no support from the George Pickering Education Centre for these rooms.  It is the responsibility of the use to organise room layout, swipe card access to the room and to ensure the equipment provided in the room is suitable for their needs.  There is also usually not a laptop computer in Seminar Room 2.</w:t>
      </w:r>
    </w:p>
    <w:p w:rsidR="00F43992" w:rsidRDefault="00F43992" w:rsidP="001B054D">
      <w:pPr>
        <w:pStyle w:val="Dear"/>
        <w:spacing w:before="0"/>
        <w:jc w:val="left"/>
        <w:rPr>
          <w:rFonts w:ascii="Arial" w:hAnsi="Arial" w:cs="Arial"/>
          <w:color w:val="000000"/>
          <w:sz w:val="22"/>
          <w:szCs w:val="22"/>
        </w:rPr>
      </w:pPr>
    </w:p>
    <w:p w:rsidR="00F43992" w:rsidRDefault="00F43992" w:rsidP="001B054D">
      <w:pPr>
        <w:pStyle w:val="Dear"/>
        <w:spacing w:before="0"/>
        <w:jc w:val="left"/>
        <w:rPr>
          <w:rFonts w:ascii="Arial" w:hAnsi="Arial" w:cs="Arial"/>
          <w:color w:val="000000"/>
          <w:sz w:val="22"/>
          <w:szCs w:val="22"/>
        </w:rPr>
      </w:pPr>
      <w:r>
        <w:rPr>
          <w:rFonts w:ascii="Arial" w:hAnsi="Arial" w:cs="Arial"/>
          <w:color w:val="000000"/>
          <w:sz w:val="22"/>
          <w:szCs w:val="22"/>
        </w:rPr>
        <w:t>Support for the Teaching Suite rooms, other than AV, is provided by Carillion on x 40404.</w:t>
      </w:r>
    </w:p>
    <w:p w:rsidR="001A7260" w:rsidRDefault="001A7260" w:rsidP="001B054D">
      <w:pPr>
        <w:pStyle w:val="Dear"/>
        <w:spacing w:before="0"/>
        <w:jc w:val="left"/>
        <w:rPr>
          <w:rFonts w:ascii="Arial" w:hAnsi="Arial" w:cs="Arial"/>
          <w:color w:val="000000"/>
          <w:sz w:val="22"/>
          <w:szCs w:val="22"/>
        </w:rPr>
      </w:pPr>
    </w:p>
    <w:p w:rsidR="001A7260" w:rsidRDefault="001A7260" w:rsidP="001B054D">
      <w:pPr>
        <w:pStyle w:val="Dear"/>
        <w:spacing w:before="0"/>
        <w:jc w:val="left"/>
        <w:rPr>
          <w:rFonts w:ascii="Arial" w:hAnsi="Arial" w:cs="Arial"/>
          <w:color w:val="000000"/>
          <w:sz w:val="22"/>
          <w:szCs w:val="22"/>
        </w:rPr>
      </w:pPr>
    </w:p>
    <w:p w:rsidR="00EC0658" w:rsidRPr="003A44F9" w:rsidRDefault="00EC0658" w:rsidP="00EC0658">
      <w:pPr>
        <w:pStyle w:val="ListParagraph"/>
        <w:numPr>
          <w:ilvl w:val="0"/>
          <w:numId w:val="5"/>
        </w:numPr>
        <w:tabs>
          <w:tab w:val="left" w:pos="1920"/>
        </w:tabs>
        <w:rPr>
          <w:rFonts w:ascii="Arial" w:hAnsi="Arial" w:cs="Arial"/>
          <w:b/>
          <w:sz w:val="22"/>
          <w:szCs w:val="22"/>
        </w:rPr>
      </w:pPr>
      <w:r w:rsidRPr="003A44F9">
        <w:rPr>
          <w:rFonts w:ascii="Arial" w:hAnsi="Arial" w:cs="Arial"/>
          <w:b/>
          <w:sz w:val="22"/>
          <w:szCs w:val="22"/>
        </w:rPr>
        <w:t>AV Support</w:t>
      </w:r>
    </w:p>
    <w:p w:rsidR="00EC0658" w:rsidRDefault="00EC0658" w:rsidP="00EC0658">
      <w:pPr>
        <w:tabs>
          <w:tab w:val="left" w:pos="1920"/>
        </w:tabs>
        <w:rPr>
          <w:rFonts w:ascii="Arial" w:hAnsi="Arial" w:cs="Arial"/>
          <w:b/>
          <w:sz w:val="20"/>
          <w:szCs w:val="20"/>
        </w:rPr>
      </w:pPr>
    </w:p>
    <w:p w:rsidR="00EC0658" w:rsidRPr="008B7058" w:rsidRDefault="008B7058" w:rsidP="008B7058">
      <w:pPr>
        <w:pStyle w:val="Dear"/>
        <w:spacing w:before="0"/>
        <w:ind w:left="720" w:hanging="360"/>
        <w:jc w:val="left"/>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EC0658" w:rsidRPr="008B7058">
        <w:rPr>
          <w:rFonts w:ascii="Arial" w:hAnsi="Arial" w:cs="Arial"/>
          <w:color w:val="000000"/>
          <w:sz w:val="22"/>
          <w:szCs w:val="22"/>
        </w:rPr>
        <w:t>For videoconferencing or the video system link, it is the responsibility of the organiser to contact Oxford Medical Illustration (OMI) at least a month in advance.</w:t>
      </w:r>
    </w:p>
    <w:p w:rsidR="00EC0658" w:rsidRPr="008B7058" w:rsidRDefault="008B7058" w:rsidP="008B7058">
      <w:pPr>
        <w:pStyle w:val="Dear"/>
        <w:spacing w:before="0"/>
        <w:ind w:left="36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EC0658" w:rsidRPr="008B7058">
        <w:rPr>
          <w:rFonts w:ascii="Arial" w:hAnsi="Arial" w:cs="Arial"/>
          <w:color w:val="000000"/>
          <w:sz w:val="22"/>
          <w:szCs w:val="22"/>
        </w:rPr>
        <w:t>There is no AV support outside of 8.30-16.30 Monday-Friday unless agree with OMI in advance.</w:t>
      </w:r>
    </w:p>
    <w:p w:rsidR="00EC0658" w:rsidRPr="008B7058" w:rsidRDefault="008B7058" w:rsidP="008B7058">
      <w:pPr>
        <w:pStyle w:val="Dear"/>
        <w:spacing w:before="0"/>
        <w:ind w:left="720" w:hanging="360"/>
        <w:rPr>
          <w:rFonts w:ascii="Arial" w:hAnsi="Arial" w:cs="Arial"/>
          <w:bCs/>
          <w:color w:val="000000"/>
          <w:sz w:val="22"/>
          <w:szCs w:val="22"/>
        </w:rPr>
      </w:pPr>
      <w:r>
        <w:rPr>
          <w:rFonts w:ascii="Arial" w:hAnsi="Arial" w:cs="Arial"/>
          <w:bCs/>
          <w:color w:val="000000"/>
          <w:sz w:val="22"/>
          <w:szCs w:val="22"/>
        </w:rPr>
        <w:t>3</w:t>
      </w:r>
      <w:r>
        <w:rPr>
          <w:rFonts w:ascii="Arial" w:hAnsi="Arial" w:cs="Arial"/>
          <w:bCs/>
          <w:color w:val="000000"/>
          <w:sz w:val="22"/>
          <w:szCs w:val="22"/>
        </w:rPr>
        <w:tab/>
      </w:r>
      <w:r w:rsidR="00EC0658" w:rsidRPr="008B7058">
        <w:rPr>
          <w:rFonts w:ascii="Arial" w:hAnsi="Arial" w:cs="Arial"/>
          <w:bCs/>
          <w:color w:val="000000"/>
          <w:sz w:val="22"/>
          <w:szCs w:val="22"/>
        </w:rPr>
        <w:t>Users should make sure that they are familiar with the equipment they will be using and any equipment which is brought in eg laptops are compatible with the AV equipment in the rooms.</w:t>
      </w:r>
    </w:p>
    <w:p w:rsidR="00EC0658" w:rsidRPr="008B7058" w:rsidRDefault="008B7058" w:rsidP="008B7058">
      <w:pPr>
        <w:pStyle w:val="Dear"/>
        <w:spacing w:before="0"/>
        <w:ind w:left="720" w:hanging="360"/>
        <w:rPr>
          <w:rFonts w:ascii="Arial" w:hAnsi="Arial" w:cs="Arial"/>
          <w:b/>
          <w:bCs/>
          <w:color w:val="000000"/>
          <w:sz w:val="22"/>
          <w:szCs w:val="22"/>
        </w:rPr>
      </w:pPr>
      <w:r>
        <w:rPr>
          <w:rFonts w:ascii="Arial" w:hAnsi="Arial" w:cs="Arial"/>
          <w:bCs/>
          <w:color w:val="000000"/>
          <w:sz w:val="22"/>
          <w:szCs w:val="22"/>
        </w:rPr>
        <w:t>4</w:t>
      </w:r>
      <w:r>
        <w:rPr>
          <w:rFonts w:ascii="Arial" w:hAnsi="Arial" w:cs="Arial"/>
          <w:bCs/>
          <w:color w:val="000000"/>
          <w:sz w:val="22"/>
          <w:szCs w:val="22"/>
        </w:rPr>
        <w:tab/>
      </w:r>
      <w:r w:rsidR="00EC0658" w:rsidRPr="008B7058">
        <w:rPr>
          <w:rFonts w:ascii="Arial" w:hAnsi="Arial" w:cs="Arial"/>
          <w:bCs/>
          <w:color w:val="000000"/>
          <w:sz w:val="22"/>
          <w:szCs w:val="22"/>
        </w:rPr>
        <w:t>The Education Centre will not support technical difficulties with AV equipment brought into the Education Centre from outside.</w:t>
      </w:r>
    </w:p>
    <w:p w:rsidR="000A733D" w:rsidRPr="00F43992" w:rsidRDefault="00F2274A" w:rsidP="00F43992">
      <w:pPr>
        <w:tabs>
          <w:tab w:val="left" w:pos="1920"/>
        </w:tabs>
        <w:jc w:val="center"/>
        <w:rPr>
          <w:rFonts w:ascii="Arial" w:hAnsi="Arial" w:cs="Arial"/>
          <w:b/>
          <w:bCs/>
          <w:color w:val="FF0000"/>
        </w:rPr>
      </w:pPr>
      <w:r w:rsidRPr="00F43992">
        <w:rPr>
          <w:rFonts w:ascii="Arial" w:hAnsi="Arial" w:cs="Arial"/>
          <w:b/>
          <w:sz w:val="20"/>
          <w:szCs w:val="20"/>
        </w:rPr>
        <w:br w:type="page"/>
      </w:r>
      <w:r w:rsidR="00542D1D" w:rsidRPr="00F43992">
        <w:rPr>
          <w:rFonts w:ascii="Arial" w:hAnsi="Arial" w:cs="Arial"/>
          <w:b/>
          <w:color w:val="FF0000"/>
        </w:rPr>
        <w:lastRenderedPageBreak/>
        <w:t>Terms and Conditions</w:t>
      </w:r>
      <w:r w:rsidR="008C4687" w:rsidRPr="00F43992">
        <w:rPr>
          <w:rFonts w:ascii="Arial" w:hAnsi="Arial" w:cs="Arial"/>
          <w:b/>
          <w:color w:val="FF0000"/>
        </w:rPr>
        <w:t xml:space="preserve"> w</w:t>
      </w:r>
      <w:r w:rsidR="000F0485" w:rsidRPr="00F43992">
        <w:rPr>
          <w:rFonts w:ascii="Arial" w:hAnsi="Arial" w:cs="Arial"/>
          <w:b/>
          <w:bCs/>
          <w:color w:val="FF0000"/>
        </w:rPr>
        <w:t>ith effect</w:t>
      </w:r>
      <w:r w:rsidR="0098524B" w:rsidRPr="00F43992">
        <w:rPr>
          <w:rFonts w:ascii="Arial" w:hAnsi="Arial" w:cs="Arial"/>
          <w:b/>
          <w:bCs/>
          <w:color w:val="FF0000"/>
        </w:rPr>
        <w:t xml:space="preserve"> from</w:t>
      </w:r>
      <w:r w:rsidR="000A733D" w:rsidRPr="00F43992">
        <w:rPr>
          <w:rFonts w:ascii="Arial" w:hAnsi="Arial" w:cs="Arial"/>
          <w:b/>
          <w:bCs/>
          <w:color w:val="FF0000"/>
        </w:rPr>
        <w:t xml:space="preserve"> </w:t>
      </w:r>
      <w:r w:rsidR="000D2E46" w:rsidRPr="00F43992">
        <w:rPr>
          <w:rFonts w:ascii="Arial" w:hAnsi="Arial" w:cs="Arial"/>
          <w:b/>
          <w:bCs/>
          <w:color w:val="FF0000"/>
        </w:rPr>
        <w:t>1 April 2015</w:t>
      </w:r>
    </w:p>
    <w:p w:rsidR="00542D1D" w:rsidRPr="00D37606" w:rsidRDefault="00542D1D" w:rsidP="000A733D">
      <w:pPr>
        <w:pStyle w:val="Dear"/>
        <w:spacing w:before="0"/>
        <w:jc w:val="center"/>
        <w:rPr>
          <w:rFonts w:ascii="Arial" w:hAnsi="Arial" w:cs="Arial"/>
          <w:b/>
          <w:bCs/>
          <w:color w:val="FF0000"/>
        </w:rPr>
      </w:pPr>
    </w:p>
    <w:p w:rsidR="000A733D" w:rsidRPr="00D37606" w:rsidRDefault="000A733D" w:rsidP="000A733D">
      <w:pPr>
        <w:pStyle w:val="Dear"/>
        <w:spacing w:before="0"/>
        <w:jc w:val="left"/>
        <w:rPr>
          <w:rFonts w:ascii="Arial" w:hAnsi="Arial" w:cs="Arial"/>
          <w:b/>
          <w:bCs/>
          <w:color w:val="000000"/>
        </w:rPr>
      </w:pPr>
      <w:r w:rsidRPr="00D37606">
        <w:rPr>
          <w:rFonts w:ascii="Arial" w:hAnsi="Arial" w:cs="Arial"/>
          <w:b/>
          <w:bCs/>
          <w:color w:val="000000"/>
        </w:rPr>
        <w:t xml:space="preserve">These Terms and Conditions have been set by the </w:t>
      </w:r>
      <w:r w:rsidR="003F1EAC" w:rsidRPr="00D37606">
        <w:rPr>
          <w:rFonts w:ascii="Arial" w:hAnsi="Arial" w:cs="Arial"/>
          <w:b/>
          <w:bCs/>
          <w:color w:val="000000"/>
        </w:rPr>
        <w:t>Director of Medical Education and Medical Education Manager.</w:t>
      </w:r>
    </w:p>
    <w:p w:rsidR="00D438BC" w:rsidRPr="00D37606" w:rsidRDefault="00D438BC" w:rsidP="000A733D">
      <w:pPr>
        <w:pStyle w:val="Dear"/>
        <w:spacing w:before="0"/>
        <w:jc w:val="left"/>
        <w:rPr>
          <w:rFonts w:ascii="Arial" w:hAnsi="Arial" w:cs="Arial"/>
          <w:b/>
          <w:bCs/>
          <w:color w:val="000000"/>
        </w:rPr>
      </w:pPr>
    </w:p>
    <w:p w:rsidR="00D438BC" w:rsidRPr="00D37606" w:rsidRDefault="00D438BC" w:rsidP="000A733D">
      <w:pPr>
        <w:pStyle w:val="Dear"/>
        <w:spacing w:before="0"/>
        <w:jc w:val="left"/>
        <w:rPr>
          <w:rFonts w:ascii="Arial" w:hAnsi="Arial" w:cs="Arial"/>
          <w:b/>
          <w:bCs/>
          <w:color w:val="000000"/>
        </w:rPr>
      </w:pPr>
      <w:r w:rsidRPr="00D37606">
        <w:rPr>
          <w:rFonts w:ascii="Arial" w:hAnsi="Arial" w:cs="Arial"/>
          <w:b/>
          <w:bCs/>
          <w:color w:val="000000"/>
        </w:rPr>
        <w:t>1</w:t>
      </w:r>
      <w:r w:rsidRPr="00D37606">
        <w:rPr>
          <w:rFonts w:ascii="Arial" w:hAnsi="Arial" w:cs="Arial"/>
          <w:b/>
          <w:bCs/>
          <w:color w:val="000000"/>
        </w:rPr>
        <w:tab/>
        <w:t xml:space="preserve">Bookings </w:t>
      </w:r>
    </w:p>
    <w:p w:rsidR="008C4687" w:rsidRPr="00D37606" w:rsidRDefault="000F0485" w:rsidP="008C4687">
      <w:pPr>
        <w:pStyle w:val="Dear"/>
        <w:spacing w:before="0"/>
        <w:rPr>
          <w:rFonts w:ascii="Arial" w:hAnsi="Arial" w:cs="Arial"/>
          <w:color w:val="000000"/>
        </w:rPr>
      </w:pPr>
      <w:r w:rsidRPr="00D37606">
        <w:rPr>
          <w:rFonts w:ascii="Arial" w:hAnsi="Arial" w:cs="Arial"/>
          <w:color w:val="000000"/>
        </w:rPr>
        <w:t>1</w:t>
      </w:r>
      <w:r w:rsidR="001E2D75" w:rsidRPr="00D37606">
        <w:rPr>
          <w:rFonts w:ascii="Arial" w:hAnsi="Arial" w:cs="Arial"/>
          <w:color w:val="000000"/>
        </w:rPr>
        <w:tab/>
      </w:r>
      <w:r w:rsidR="008C4687" w:rsidRPr="00D37606">
        <w:rPr>
          <w:rFonts w:ascii="Arial" w:hAnsi="Arial" w:cs="Arial"/>
          <w:color w:val="000000"/>
        </w:rPr>
        <w:t xml:space="preserve">Bookings can only be made through the Education Centre. </w:t>
      </w:r>
    </w:p>
    <w:p w:rsidR="001E2D75" w:rsidRPr="00D37606" w:rsidRDefault="008C4687" w:rsidP="00F43992">
      <w:pPr>
        <w:pStyle w:val="Dear"/>
        <w:spacing w:before="0"/>
        <w:ind w:left="720" w:hanging="720"/>
        <w:rPr>
          <w:rFonts w:ascii="Arial" w:hAnsi="Arial" w:cs="Arial"/>
          <w:color w:val="000000"/>
        </w:rPr>
      </w:pPr>
      <w:r w:rsidRPr="00D37606">
        <w:rPr>
          <w:rFonts w:ascii="Arial" w:hAnsi="Arial" w:cs="Arial"/>
          <w:color w:val="000000"/>
        </w:rPr>
        <w:t>2</w:t>
      </w:r>
      <w:r w:rsidRPr="00D37606">
        <w:rPr>
          <w:rFonts w:ascii="Arial" w:hAnsi="Arial" w:cs="Arial"/>
          <w:color w:val="000000"/>
        </w:rPr>
        <w:tab/>
      </w:r>
      <w:r w:rsidR="00D438BC" w:rsidRPr="00D37606">
        <w:rPr>
          <w:rFonts w:ascii="Arial" w:hAnsi="Arial" w:cs="Arial"/>
          <w:color w:val="000000"/>
        </w:rPr>
        <w:t>F</w:t>
      </w:r>
      <w:r w:rsidR="001E2D75" w:rsidRPr="00D37606">
        <w:rPr>
          <w:rFonts w:ascii="Arial" w:hAnsi="Arial" w:cs="Arial"/>
          <w:color w:val="000000"/>
        </w:rPr>
        <w:t xml:space="preserve">orms received prior to </w:t>
      </w:r>
      <w:r w:rsidR="000F0485" w:rsidRPr="00D37606">
        <w:rPr>
          <w:rFonts w:ascii="Arial" w:hAnsi="Arial" w:cs="Arial"/>
          <w:color w:val="000000"/>
        </w:rPr>
        <w:t>the stated</w:t>
      </w:r>
      <w:r w:rsidR="001E2D75" w:rsidRPr="00D37606">
        <w:rPr>
          <w:rFonts w:ascii="Arial" w:hAnsi="Arial" w:cs="Arial"/>
          <w:color w:val="000000"/>
        </w:rPr>
        <w:t xml:space="preserve"> timescales </w:t>
      </w:r>
      <w:r w:rsidR="00F43992">
        <w:rPr>
          <w:rFonts w:ascii="Arial" w:hAnsi="Arial" w:cs="Arial"/>
          <w:color w:val="000000"/>
        </w:rPr>
        <w:t xml:space="preserve">for the appropriate group </w:t>
      </w:r>
      <w:r w:rsidR="001E2D75" w:rsidRPr="00D37606">
        <w:rPr>
          <w:rFonts w:ascii="Arial" w:hAnsi="Arial" w:cs="Arial"/>
          <w:color w:val="000000"/>
        </w:rPr>
        <w:t xml:space="preserve">will not be processed and </w:t>
      </w:r>
      <w:r w:rsidR="00F43992">
        <w:rPr>
          <w:rFonts w:ascii="Arial" w:hAnsi="Arial" w:cs="Arial"/>
          <w:color w:val="000000"/>
        </w:rPr>
        <w:t xml:space="preserve">will be </w:t>
      </w:r>
      <w:r w:rsidR="001E2D75" w:rsidRPr="00D37606">
        <w:rPr>
          <w:rFonts w:ascii="Arial" w:hAnsi="Arial" w:cs="Arial"/>
          <w:color w:val="000000"/>
        </w:rPr>
        <w:t>returned.</w:t>
      </w:r>
    </w:p>
    <w:p w:rsidR="00D438BC" w:rsidRPr="00D37606" w:rsidRDefault="008C4687" w:rsidP="00363FF0">
      <w:pPr>
        <w:pStyle w:val="Dear"/>
        <w:spacing w:before="0"/>
        <w:rPr>
          <w:rFonts w:ascii="Arial" w:hAnsi="Arial" w:cs="Arial"/>
          <w:color w:val="000000"/>
        </w:rPr>
      </w:pPr>
      <w:r w:rsidRPr="00D37606">
        <w:rPr>
          <w:rFonts w:ascii="Arial" w:hAnsi="Arial" w:cs="Arial"/>
          <w:color w:val="000000"/>
        </w:rPr>
        <w:t>3</w:t>
      </w:r>
      <w:r w:rsidR="00D438BC" w:rsidRPr="00D37606">
        <w:rPr>
          <w:rFonts w:ascii="Arial" w:hAnsi="Arial" w:cs="Arial"/>
          <w:color w:val="000000"/>
        </w:rPr>
        <w:tab/>
        <w:t>Provisional bookings will not be made</w:t>
      </w:r>
    </w:p>
    <w:p w:rsidR="003F1EAC" w:rsidRPr="00D37606" w:rsidRDefault="008C4687" w:rsidP="003F1EAC">
      <w:pPr>
        <w:ind w:left="720" w:hanging="720"/>
        <w:rPr>
          <w:rFonts w:ascii="Arial" w:hAnsi="Arial" w:cs="Arial"/>
          <w:color w:val="000000"/>
        </w:rPr>
      </w:pPr>
      <w:r w:rsidRPr="00D37606">
        <w:rPr>
          <w:rFonts w:ascii="Arial" w:hAnsi="Arial" w:cs="Arial"/>
          <w:color w:val="000000"/>
        </w:rPr>
        <w:t>4</w:t>
      </w:r>
      <w:r w:rsidR="003F1EAC" w:rsidRPr="00D37606">
        <w:rPr>
          <w:rFonts w:ascii="Arial" w:hAnsi="Arial" w:cs="Arial"/>
          <w:color w:val="000000"/>
        </w:rPr>
        <w:tab/>
      </w:r>
      <w:r w:rsidR="00542D1D" w:rsidRPr="00D37606">
        <w:rPr>
          <w:rFonts w:ascii="Arial" w:hAnsi="Arial" w:cs="Arial"/>
          <w:color w:val="000000"/>
        </w:rPr>
        <w:t xml:space="preserve">All forms must be emailed.  Paper copies will not be accepted. </w:t>
      </w:r>
    </w:p>
    <w:p w:rsidR="008C4687" w:rsidRPr="00D37606" w:rsidRDefault="008C4687" w:rsidP="008C4687">
      <w:pPr>
        <w:pStyle w:val="Dear"/>
        <w:spacing w:before="0"/>
        <w:ind w:left="720" w:hanging="720"/>
        <w:rPr>
          <w:rFonts w:ascii="Arial" w:hAnsi="Arial" w:cs="Arial"/>
          <w:b/>
          <w:color w:val="000000"/>
        </w:rPr>
      </w:pPr>
      <w:r w:rsidRPr="00D37606">
        <w:rPr>
          <w:rFonts w:ascii="Arial" w:hAnsi="Arial" w:cs="Arial"/>
          <w:color w:val="000000"/>
        </w:rPr>
        <w:t>5</w:t>
      </w:r>
      <w:r w:rsidRPr="00D37606">
        <w:rPr>
          <w:rFonts w:ascii="Arial" w:hAnsi="Arial" w:cs="Arial"/>
          <w:color w:val="000000"/>
        </w:rPr>
        <w:tab/>
        <w:t xml:space="preserve">The Centre will confirm by e-mail that the room has been booked.  </w:t>
      </w:r>
      <w:r w:rsidRPr="00D37606">
        <w:rPr>
          <w:rFonts w:ascii="Arial" w:hAnsi="Arial" w:cs="Arial"/>
          <w:b/>
          <w:color w:val="000000"/>
        </w:rPr>
        <w:t>If you do not receive an e-mail, do not assume that a booking has been made but contact the Centre to check.</w:t>
      </w:r>
    </w:p>
    <w:p w:rsidR="00D37606" w:rsidRDefault="008C4687" w:rsidP="008C4687">
      <w:pPr>
        <w:pStyle w:val="Dear"/>
        <w:numPr>
          <w:ilvl w:val="0"/>
          <w:numId w:val="19"/>
        </w:numPr>
        <w:spacing w:before="0"/>
        <w:rPr>
          <w:rFonts w:ascii="Arial" w:hAnsi="Arial" w:cs="Arial"/>
          <w:color w:val="000000"/>
        </w:rPr>
      </w:pPr>
      <w:r w:rsidRPr="00D37606">
        <w:rPr>
          <w:rFonts w:ascii="Arial" w:hAnsi="Arial" w:cs="Arial"/>
          <w:color w:val="000000"/>
        </w:rPr>
        <w:t xml:space="preserve">      The Education Centre will allocate the smallest room, where possible, to maximise use of </w:t>
      </w:r>
      <w:r w:rsidR="00D37606">
        <w:rPr>
          <w:rFonts w:ascii="Arial" w:hAnsi="Arial" w:cs="Arial"/>
          <w:color w:val="000000"/>
        </w:rPr>
        <w:t xml:space="preserve">  </w:t>
      </w:r>
    </w:p>
    <w:p w:rsidR="008C4687" w:rsidRPr="00D37606" w:rsidRDefault="00D37606" w:rsidP="00D37606">
      <w:pPr>
        <w:pStyle w:val="Dear"/>
        <w:spacing w:before="0"/>
        <w:ind w:left="360"/>
        <w:rPr>
          <w:rFonts w:ascii="Arial" w:hAnsi="Arial" w:cs="Arial"/>
          <w:color w:val="000000"/>
        </w:rPr>
      </w:pPr>
      <w:r>
        <w:rPr>
          <w:rFonts w:ascii="Arial" w:hAnsi="Arial" w:cs="Arial"/>
          <w:color w:val="000000"/>
        </w:rPr>
        <w:t xml:space="preserve">      </w:t>
      </w:r>
      <w:proofErr w:type="gramStart"/>
      <w:r w:rsidR="008C4687" w:rsidRPr="00D37606">
        <w:rPr>
          <w:rFonts w:ascii="Arial" w:hAnsi="Arial" w:cs="Arial"/>
          <w:color w:val="000000"/>
        </w:rPr>
        <w:t>the</w:t>
      </w:r>
      <w:proofErr w:type="gramEnd"/>
      <w:r w:rsidR="008C4687" w:rsidRPr="00D37606">
        <w:rPr>
          <w:rFonts w:ascii="Arial" w:hAnsi="Arial" w:cs="Arial"/>
          <w:color w:val="000000"/>
        </w:rPr>
        <w:t xml:space="preserve"> Centre.</w:t>
      </w:r>
    </w:p>
    <w:p w:rsidR="00BD0D12" w:rsidRDefault="00BD0D12" w:rsidP="008C4687">
      <w:pPr>
        <w:pStyle w:val="Dear"/>
        <w:numPr>
          <w:ilvl w:val="0"/>
          <w:numId w:val="15"/>
        </w:numPr>
        <w:spacing w:before="0"/>
        <w:rPr>
          <w:rFonts w:ascii="Arial" w:hAnsi="Arial" w:cs="Arial"/>
          <w:color w:val="000000"/>
        </w:rPr>
      </w:pPr>
      <w:r>
        <w:rPr>
          <w:rFonts w:ascii="Arial" w:hAnsi="Arial" w:cs="Arial"/>
          <w:color w:val="000000"/>
        </w:rPr>
        <w:t xml:space="preserve"> </w:t>
      </w:r>
      <w:r w:rsidR="008C4687" w:rsidRPr="00D37606">
        <w:rPr>
          <w:rFonts w:ascii="Arial" w:hAnsi="Arial" w:cs="Arial"/>
          <w:color w:val="000000"/>
        </w:rPr>
        <w:t>All participants must be aware of the details agreed for the meeting, and are bound by</w:t>
      </w:r>
    </w:p>
    <w:p w:rsidR="008C4687" w:rsidRPr="00D37606" w:rsidRDefault="00BD0D12" w:rsidP="008C4687">
      <w:pPr>
        <w:pStyle w:val="Dear"/>
        <w:numPr>
          <w:ilvl w:val="0"/>
          <w:numId w:val="15"/>
        </w:numPr>
        <w:spacing w:before="0"/>
        <w:rPr>
          <w:rFonts w:ascii="Arial" w:hAnsi="Arial" w:cs="Arial"/>
          <w:color w:val="000000"/>
        </w:rPr>
      </w:pPr>
      <w:r>
        <w:rPr>
          <w:rFonts w:ascii="Arial" w:hAnsi="Arial" w:cs="Arial"/>
          <w:color w:val="000000"/>
        </w:rPr>
        <w:t xml:space="preserve"> </w:t>
      </w:r>
      <w:proofErr w:type="gramStart"/>
      <w:r w:rsidR="008C4687" w:rsidRPr="00D37606">
        <w:rPr>
          <w:rFonts w:ascii="Arial" w:hAnsi="Arial" w:cs="Arial"/>
          <w:color w:val="000000"/>
        </w:rPr>
        <w:t>these</w:t>
      </w:r>
      <w:proofErr w:type="gramEnd"/>
      <w:r w:rsidR="008C4687" w:rsidRPr="00D37606">
        <w:rPr>
          <w:rFonts w:ascii="Arial" w:hAnsi="Arial" w:cs="Arial"/>
          <w:color w:val="000000"/>
        </w:rPr>
        <w:t xml:space="preserve"> Terms and Conditions, whether or not they have made the booking.</w:t>
      </w:r>
    </w:p>
    <w:p w:rsidR="00BD0D12" w:rsidRDefault="008C4687" w:rsidP="008C4687">
      <w:pPr>
        <w:pStyle w:val="Dear"/>
        <w:numPr>
          <w:ilvl w:val="0"/>
          <w:numId w:val="15"/>
        </w:numPr>
        <w:tabs>
          <w:tab w:val="left" w:pos="360"/>
        </w:tabs>
        <w:spacing w:before="0"/>
        <w:rPr>
          <w:rFonts w:ascii="Arial" w:hAnsi="Arial" w:cs="Arial"/>
          <w:color w:val="000000"/>
        </w:rPr>
      </w:pPr>
      <w:r w:rsidRPr="00D37606">
        <w:rPr>
          <w:rFonts w:ascii="Arial" w:hAnsi="Arial" w:cs="Arial"/>
          <w:color w:val="000000"/>
        </w:rPr>
        <w:t xml:space="preserve">    </w:t>
      </w:r>
      <w:r w:rsidR="00E42DDC" w:rsidRPr="00D37606">
        <w:rPr>
          <w:rFonts w:ascii="Arial" w:hAnsi="Arial" w:cs="Arial"/>
          <w:color w:val="000000"/>
        </w:rPr>
        <w:t xml:space="preserve"> </w:t>
      </w:r>
      <w:r w:rsidRPr="00D37606">
        <w:rPr>
          <w:rFonts w:ascii="Arial" w:hAnsi="Arial" w:cs="Arial"/>
          <w:color w:val="000000"/>
        </w:rPr>
        <w:t xml:space="preserve"> The Centre has the right to refuse bookings if it is felt that the meeting does not reflect the</w:t>
      </w:r>
      <w:r w:rsidR="00BD0D12">
        <w:rPr>
          <w:rFonts w:ascii="Arial" w:hAnsi="Arial" w:cs="Arial"/>
          <w:color w:val="000000"/>
        </w:rPr>
        <w:t xml:space="preserve"> </w:t>
      </w:r>
    </w:p>
    <w:p w:rsidR="00BD0D12" w:rsidRDefault="00BD0D12" w:rsidP="00BD0D12">
      <w:pPr>
        <w:pStyle w:val="Dear"/>
        <w:tabs>
          <w:tab w:val="left" w:pos="360"/>
        </w:tabs>
        <w:spacing w:before="0"/>
        <w:ind w:left="720"/>
        <w:rPr>
          <w:rFonts w:ascii="Arial" w:hAnsi="Arial" w:cs="Arial"/>
          <w:color w:val="000000"/>
        </w:rPr>
      </w:pPr>
      <w:r>
        <w:rPr>
          <w:rFonts w:ascii="Arial" w:hAnsi="Arial" w:cs="Arial"/>
          <w:color w:val="000000"/>
        </w:rPr>
        <w:t xml:space="preserve"> </w:t>
      </w:r>
      <w:proofErr w:type="gramStart"/>
      <w:r w:rsidR="008C4687" w:rsidRPr="00D37606">
        <w:rPr>
          <w:rFonts w:ascii="Arial" w:hAnsi="Arial" w:cs="Arial"/>
          <w:color w:val="000000"/>
        </w:rPr>
        <w:t>values</w:t>
      </w:r>
      <w:proofErr w:type="gramEnd"/>
      <w:r w:rsidR="008C4687" w:rsidRPr="00D37606">
        <w:rPr>
          <w:rFonts w:ascii="Arial" w:hAnsi="Arial" w:cs="Arial"/>
          <w:color w:val="000000"/>
        </w:rPr>
        <w:t xml:space="preserve"> of the Oxford University Hospitals NHS Trust/Health Education Thames </w:t>
      </w:r>
      <w:r>
        <w:rPr>
          <w:rFonts w:ascii="Arial" w:hAnsi="Arial" w:cs="Arial"/>
          <w:color w:val="000000"/>
        </w:rPr>
        <w:t xml:space="preserve">  </w:t>
      </w:r>
    </w:p>
    <w:p w:rsidR="008C4687" w:rsidRPr="00D37606" w:rsidRDefault="00BD0D12" w:rsidP="00BD0D12">
      <w:pPr>
        <w:pStyle w:val="Dear"/>
        <w:tabs>
          <w:tab w:val="left" w:pos="360"/>
        </w:tabs>
        <w:spacing w:before="0"/>
        <w:ind w:left="720"/>
        <w:rPr>
          <w:rFonts w:ascii="Arial" w:hAnsi="Arial" w:cs="Arial"/>
          <w:color w:val="000000"/>
        </w:rPr>
      </w:pPr>
      <w:r>
        <w:rPr>
          <w:rFonts w:ascii="Arial" w:hAnsi="Arial" w:cs="Arial"/>
          <w:color w:val="000000"/>
        </w:rPr>
        <w:t xml:space="preserve"> </w:t>
      </w:r>
      <w:proofErr w:type="gramStart"/>
      <w:r w:rsidR="008C4687" w:rsidRPr="00D37606">
        <w:rPr>
          <w:rFonts w:ascii="Arial" w:hAnsi="Arial" w:cs="Arial"/>
          <w:color w:val="000000"/>
        </w:rPr>
        <w:t>Valley/Oxford University.</w:t>
      </w:r>
      <w:proofErr w:type="gramEnd"/>
    </w:p>
    <w:p w:rsidR="008C4687" w:rsidRPr="00D37606" w:rsidRDefault="008C4687" w:rsidP="008C4687">
      <w:pPr>
        <w:pStyle w:val="Dear"/>
        <w:spacing w:before="0"/>
        <w:rPr>
          <w:rFonts w:ascii="Arial" w:hAnsi="Arial" w:cs="Arial"/>
          <w:color w:val="000000"/>
        </w:rPr>
      </w:pPr>
    </w:p>
    <w:p w:rsidR="008C4687" w:rsidRPr="001D1700" w:rsidRDefault="008C4687" w:rsidP="008C4687">
      <w:pPr>
        <w:pStyle w:val="Dear"/>
        <w:numPr>
          <w:ilvl w:val="0"/>
          <w:numId w:val="20"/>
        </w:numPr>
        <w:spacing w:before="0"/>
        <w:rPr>
          <w:rFonts w:ascii="Arial" w:hAnsi="Arial" w:cs="Arial"/>
          <w:b/>
          <w:color w:val="000000" w:themeColor="text1"/>
        </w:rPr>
      </w:pPr>
      <w:r w:rsidRPr="001D1700">
        <w:rPr>
          <w:rFonts w:ascii="Arial" w:hAnsi="Arial" w:cs="Arial"/>
          <w:b/>
          <w:color w:val="000000" w:themeColor="text1"/>
        </w:rPr>
        <w:t xml:space="preserve">    </w:t>
      </w:r>
      <w:r w:rsidR="00E42DDC" w:rsidRPr="001D1700">
        <w:rPr>
          <w:rFonts w:ascii="Arial" w:hAnsi="Arial" w:cs="Arial"/>
          <w:b/>
          <w:color w:val="000000" w:themeColor="text1"/>
        </w:rPr>
        <w:t xml:space="preserve"> </w:t>
      </w:r>
      <w:r w:rsidR="00EC0658" w:rsidRPr="001D1700">
        <w:rPr>
          <w:rFonts w:ascii="Arial" w:hAnsi="Arial" w:cs="Arial"/>
          <w:b/>
          <w:color w:val="000000" w:themeColor="text1"/>
        </w:rPr>
        <w:t xml:space="preserve"> </w:t>
      </w:r>
      <w:r w:rsidRPr="001D1700">
        <w:rPr>
          <w:rFonts w:ascii="Arial" w:hAnsi="Arial" w:cs="Arial"/>
          <w:b/>
          <w:color w:val="000000" w:themeColor="text1"/>
        </w:rPr>
        <w:t xml:space="preserve"> Cancellations</w:t>
      </w:r>
    </w:p>
    <w:p w:rsidR="008C4687" w:rsidRPr="001D1700" w:rsidRDefault="008C4687" w:rsidP="008C4687">
      <w:pPr>
        <w:pStyle w:val="Dear"/>
        <w:numPr>
          <w:ilvl w:val="0"/>
          <w:numId w:val="22"/>
        </w:numPr>
        <w:spacing w:before="0"/>
        <w:rPr>
          <w:rFonts w:ascii="Arial" w:hAnsi="Arial" w:cs="Arial"/>
          <w:color w:val="000000" w:themeColor="text1"/>
        </w:rPr>
      </w:pPr>
      <w:r w:rsidRPr="001D1700">
        <w:rPr>
          <w:rFonts w:ascii="Arial" w:hAnsi="Arial" w:cs="Arial"/>
          <w:color w:val="000000" w:themeColor="text1"/>
        </w:rPr>
        <w:t xml:space="preserve">    </w:t>
      </w:r>
      <w:r w:rsidR="00545331" w:rsidRPr="001D1700">
        <w:rPr>
          <w:rFonts w:ascii="Arial" w:hAnsi="Arial" w:cs="Arial"/>
          <w:color w:val="000000" w:themeColor="text1"/>
        </w:rPr>
        <w:t xml:space="preserve"> </w:t>
      </w:r>
      <w:r w:rsidR="00E42DDC" w:rsidRPr="001D1700">
        <w:rPr>
          <w:rFonts w:ascii="Arial" w:hAnsi="Arial" w:cs="Arial"/>
          <w:color w:val="000000" w:themeColor="text1"/>
        </w:rPr>
        <w:t xml:space="preserve"> </w:t>
      </w:r>
      <w:r w:rsidR="005B1D2F" w:rsidRPr="001D1700">
        <w:rPr>
          <w:rFonts w:ascii="Arial" w:hAnsi="Arial" w:cs="Arial"/>
          <w:color w:val="000000" w:themeColor="text1"/>
        </w:rPr>
        <w:t xml:space="preserve"> </w:t>
      </w:r>
      <w:r w:rsidRPr="001D1700">
        <w:rPr>
          <w:rFonts w:ascii="Arial" w:hAnsi="Arial" w:cs="Arial"/>
          <w:color w:val="000000" w:themeColor="text1"/>
        </w:rPr>
        <w:t xml:space="preserve">Cancellations must be notified to the Centre by e-mail. </w:t>
      </w:r>
    </w:p>
    <w:p w:rsidR="00D37606" w:rsidRPr="001D1700" w:rsidRDefault="008C4687" w:rsidP="008C4687">
      <w:pPr>
        <w:pStyle w:val="Dear"/>
        <w:numPr>
          <w:ilvl w:val="0"/>
          <w:numId w:val="22"/>
        </w:numPr>
        <w:spacing w:before="0"/>
        <w:rPr>
          <w:rFonts w:ascii="Arial" w:hAnsi="Arial" w:cs="Arial"/>
          <w:color w:val="000000" w:themeColor="text1"/>
        </w:rPr>
      </w:pPr>
      <w:r w:rsidRPr="001D1700">
        <w:rPr>
          <w:rFonts w:ascii="Arial" w:hAnsi="Arial" w:cs="Arial"/>
          <w:color w:val="000000" w:themeColor="text1"/>
        </w:rPr>
        <w:t xml:space="preserve">   </w:t>
      </w:r>
      <w:r w:rsidR="00E42DDC" w:rsidRPr="001D1700">
        <w:rPr>
          <w:rFonts w:ascii="Arial" w:hAnsi="Arial" w:cs="Arial"/>
          <w:color w:val="000000" w:themeColor="text1"/>
        </w:rPr>
        <w:t xml:space="preserve"> </w:t>
      </w:r>
      <w:r w:rsidRPr="001D1700">
        <w:rPr>
          <w:rFonts w:ascii="Arial" w:hAnsi="Arial" w:cs="Arial"/>
          <w:color w:val="000000" w:themeColor="text1"/>
        </w:rPr>
        <w:t xml:space="preserve"> </w:t>
      </w:r>
      <w:r w:rsidR="00545331" w:rsidRPr="001D1700">
        <w:rPr>
          <w:rFonts w:ascii="Arial" w:hAnsi="Arial" w:cs="Arial"/>
          <w:color w:val="000000" w:themeColor="text1"/>
        </w:rPr>
        <w:t xml:space="preserve"> </w:t>
      </w:r>
      <w:r w:rsidRPr="001D1700">
        <w:rPr>
          <w:rFonts w:ascii="Arial" w:hAnsi="Arial" w:cs="Arial"/>
          <w:color w:val="000000" w:themeColor="text1"/>
        </w:rPr>
        <w:t xml:space="preserve"> At least 21 </w:t>
      </w:r>
      <w:proofErr w:type="spellStart"/>
      <w:r w:rsidRPr="001D1700">
        <w:rPr>
          <w:rFonts w:ascii="Arial" w:hAnsi="Arial" w:cs="Arial"/>
          <w:color w:val="000000" w:themeColor="text1"/>
        </w:rPr>
        <w:t>days notice</w:t>
      </w:r>
      <w:proofErr w:type="spellEnd"/>
      <w:r w:rsidRPr="001D1700">
        <w:rPr>
          <w:rFonts w:ascii="Arial" w:hAnsi="Arial" w:cs="Arial"/>
          <w:color w:val="000000" w:themeColor="text1"/>
        </w:rPr>
        <w:t xml:space="preserve"> must be given in order to cancel a meeting, otherwise the Centre </w:t>
      </w:r>
      <w:r w:rsidR="00D37606" w:rsidRPr="001D1700">
        <w:rPr>
          <w:rFonts w:ascii="Arial" w:hAnsi="Arial" w:cs="Arial"/>
          <w:color w:val="000000" w:themeColor="text1"/>
        </w:rPr>
        <w:t xml:space="preserve"> </w:t>
      </w:r>
    </w:p>
    <w:p w:rsidR="008C4687" w:rsidRPr="001D1700" w:rsidRDefault="00D37606" w:rsidP="00D37606">
      <w:pPr>
        <w:pStyle w:val="Dear"/>
        <w:spacing w:before="0"/>
        <w:ind w:left="360"/>
        <w:rPr>
          <w:rFonts w:ascii="Arial" w:hAnsi="Arial" w:cs="Arial"/>
          <w:color w:val="000000" w:themeColor="text1"/>
        </w:rPr>
      </w:pPr>
      <w:r w:rsidRPr="001D1700">
        <w:rPr>
          <w:rFonts w:ascii="Arial" w:hAnsi="Arial" w:cs="Arial"/>
          <w:color w:val="000000" w:themeColor="text1"/>
        </w:rPr>
        <w:t xml:space="preserve">       </w:t>
      </w:r>
      <w:proofErr w:type="gramStart"/>
      <w:r w:rsidR="008C4687" w:rsidRPr="001D1700">
        <w:rPr>
          <w:rFonts w:ascii="Arial" w:hAnsi="Arial" w:cs="Arial"/>
          <w:color w:val="000000" w:themeColor="text1"/>
        </w:rPr>
        <w:t>reserves</w:t>
      </w:r>
      <w:proofErr w:type="gramEnd"/>
      <w:r w:rsidR="008C4687" w:rsidRPr="001D1700">
        <w:rPr>
          <w:rFonts w:ascii="Arial" w:hAnsi="Arial" w:cs="Arial"/>
          <w:color w:val="000000" w:themeColor="text1"/>
        </w:rPr>
        <w:t xml:space="preserve"> the right</w:t>
      </w:r>
      <w:r w:rsidRPr="001D1700">
        <w:rPr>
          <w:rFonts w:ascii="Arial" w:hAnsi="Arial" w:cs="Arial"/>
          <w:color w:val="000000" w:themeColor="text1"/>
        </w:rPr>
        <w:t xml:space="preserve"> </w:t>
      </w:r>
      <w:r w:rsidR="008C4687" w:rsidRPr="001D1700">
        <w:rPr>
          <w:rFonts w:ascii="Arial" w:hAnsi="Arial" w:cs="Arial"/>
          <w:color w:val="000000" w:themeColor="text1"/>
        </w:rPr>
        <w:t>to charge for the meeting room.</w:t>
      </w:r>
    </w:p>
    <w:p w:rsidR="00D37606" w:rsidRPr="001D1700" w:rsidRDefault="00545331" w:rsidP="00545331">
      <w:pPr>
        <w:pStyle w:val="Dear"/>
        <w:numPr>
          <w:ilvl w:val="0"/>
          <w:numId w:val="22"/>
        </w:numPr>
        <w:spacing w:before="0"/>
        <w:rPr>
          <w:rFonts w:ascii="Arial" w:hAnsi="Arial" w:cs="Arial"/>
          <w:color w:val="000000" w:themeColor="text1"/>
        </w:rPr>
      </w:pPr>
      <w:r w:rsidRPr="001D1700">
        <w:rPr>
          <w:rFonts w:ascii="Arial" w:hAnsi="Arial" w:cs="Arial"/>
          <w:bCs/>
          <w:color w:val="000000" w:themeColor="text1"/>
        </w:rPr>
        <w:t xml:space="preserve">    </w:t>
      </w:r>
      <w:r w:rsidR="00E42DDC" w:rsidRPr="001D1700">
        <w:rPr>
          <w:rFonts w:ascii="Arial" w:hAnsi="Arial" w:cs="Arial"/>
          <w:bCs/>
          <w:color w:val="000000" w:themeColor="text1"/>
        </w:rPr>
        <w:t xml:space="preserve"> </w:t>
      </w:r>
      <w:r w:rsidRPr="001D1700">
        <w:rPr>
          <w:rFonts w:ascii="Arial" w:hAnsi="Arial" w:cs="Arial"/>
          <w:bCs/>
          <w:color w:val="000000" w:themeColor="text1"/>
        </w:rPr>
        <w:t xml:space="preserve">  </w:t>
      </w:r>
      <w:r w:rsidR="008C4687" w:rsidRPr="001D1700">
        <w:rPr>
          <w:rFonts w:ascii="Arial" w:hAnsi="Arial" w:cs="Arial"/>
          <w:bCs/>
          <w:color w:val="000000" w:themeColor="text1"/>
        </w:rPr>
        <w:t xml:space="preserve">If </w:t>
      </w:r>
      <w:r w:rsidRPr="001D1700">
        <w:rPr>
          <w:rFonts w:ascii="Arial" w:hAnsi="Arial" w:cs="Arial"/>
          <w:bCs/>
          <w:color w:val="000000" w:themeColor="text1"/>
        </w:rPr>
        <w:t xml:space="preserve">the Group does not </w:t>
      </w:r>
      <w:r w:rsidR="008C4687" w:rsidRPr="001D1700">
        <w:rPr>
          <w:rFonts w:ascii="Arial" w:hAnsi="Arial" w:cs="Arial"/>
          <w:bCs/>
          <w:color w:val="000000" w:themeColor="text1"/>
        </w:rPr>
        <w:t xml:space="preserve">arrive within 30 minutes of </w:t>
      </w:r>
      <w:r w:rsidR="005B1D2F" w:rsidRPr="001D1700">
        <w:rPr>
          <w:rFonts w:ascii="Arial" w:hAnsi="Arial" w:cs="Arial"/>
          <w:bCs/>
          <w:color w:val="000000" w:themeColor="text1"/>
        </w:rPr>
        <w:t>the</w:t>
      </w:r>
      <w:r w:rsidR="008C4687" w:rsidRPr="001D1700">
        <w:rPr>
          <w:rFonts w:ascii="Arial" w:hAnsi="Arial" w:cs="Arial"/>
          <w:bCs/>
          <w:color w:val="000000" w:themeColor="text1"/>
        </w:rPr>
        <w:t xml:space="preserve"> start time</w:t>
      </w:r>
      <w:r w:rsidR="005B1D2F" w:rsidRPr="001D1700">
        <w:rPr>
          <w:rFonts w:ascii="Arial" w:hAnsi="Arial" w:cs="Arial"/>
          <w:bCs/>
          <w:color w:val="000000" w:themeColor="text1"/>
        </w:rPr>
        <w:t>, the</w:t>
      </w:r>
      <w:r w:rsidR="008C4687" w:rsidRPr="001D1700">
        <w:rPr>
          <w:rFonts w:ascii="Arial" w:hAnsi="Arial" w:cs="Arial"/>
          <w:bCs/>
          <w:color w:val="000000" w:themeColor="text1"/>
        </w:rPr>
        <w:t xml:space="preserve"> room will be </w:t>
      </w:r>
      <w:r w:rsidR="00D37606" w:rsidRPr="001D1700">
        <w:rPr>
          <w:rFonts w:ascii="Arial" w:hAnsi="Arial" w:cs="Arial"/>
          <w:bCs/>
          <w:color w:val="000000" w:themeColor="text1"/>
        </w:rPr>
        <w:t xml:space="preserve">   </w:t>
      </w:r>
    </w:p>
    <w:p w:rsidR="008C4687" w:rsidRPr="001D1700" w:rsidRDefault="00D37606" w:rsidP="00D37606">
      <w:pPr>
        <w:pStyle w:val="Dear"/>
        <w:spacing w:before="0"/>
        <w:ind w:left="360"/>
        <w:rPr>
          <w:rFonts w:ascii="Arial" w:hAnsi="Arial" w:cs="Arial"/>
          <w:color w:val="000000" w:themeColor="text1"/>
        </w:rPr>
      </w:pPr>
      <w:r w:rsidRPr="001D1700">
        <w:rPr>
          <w:rFonts w:ascii="Arial" w:hAnsi="Arial" w:cs="Arial"/>
          <w:bCs/>
          <w:color w:val="000000" w:themeColor="text1"/>
        </w:rPr>
        <w:t xml:space="preserve">       </w:t>
      </w:r>
      <w:proofErr w:type="gramStart"/>
      <w:r w:rsidR="008C4687" w:rsidRPr="001D1700">
        <w:rPr>
          <w:rFonts w:ascii="Arial" w:hAnsi="Arial" w:cs="Arial"/>
          <w:bCs/>
          <w:color w:val="000000" w:themeColor="text1"/>
        </w:rPr>
        <w:t>reallocated</w:t>
      </w:r>
      <w:proofErr w:type="gramEnd"/>
      <w:r w:rsidR="005B1D2F" w:rsidRPr="001D1700">
        <w:rPr>
          <w:rFonts w:ascii="Arial" w:hAnsi="Arial" w:cs="Arial"/>
          <w:bCs/>
          <w:color w:val="000000" w:themeColor="text1"/>
        </w:rPr>
        <w:t>.</w:t>
      </w:r>
    </w:p>
    <w:p w:rsidR="008C4687" w:rsidRPr="001D1700" w:rsidRDefault="008C4687" w:rsidP="008C4687">
      <w:pPr>
        <w:pStyle w:val="Dear"/>
        <w:tabs>
          <w:tab w:val="left" w:pos="360"/>
        </w:tabs>
        <w:spacing w:before="0"/>
        <w:ind w:left="720"/>
        <w:rPr>
          <w:rFonts w:ascii="Arial" w:hAnsi="Arial" w:cs="Arial"/>
          <w:color w:val="000000" w:themeColor="text1"/>
        </w:rPr>
      </w:pPr>
    </w:p>
    <w:p w:rsidR="008C4687" w:rsidRPr="001D1700" w:rsidRDefault="008C4687" w:rsidP="003F1EAC">
      <w:pPr>
        <w:ind w:left="720" w:hanging="720"/>
        <w:rPr>
          <w:rFonts w:ascii="Arial" w:hAnsi="Arial" w:cs="Arial"/>
          <w:b/>
          <w:color w:val="000000" w:themeColor="text1"/>
        </w:rPr>
      </w:pPr>
      <w:r w:rsidRPr="001D1700">
        <w:rPr>
          <w:rFonts w:ascii="Arial" w:hAnsi="Arial" w:cs="Arial"/>
          <w:b/>
          <w:color w:val="000000" w:themeColor="text1"/>
        </w:rPr>
        <w:t>3</w:t>
      </w:r>
      <w:r w:rsidRPr="001D1700">
        <w:rPr>
          <w:rFonts w:ascii="Arial" w:hAnsi="Arial" w:cs="Arial"/>
          <w:b/>
          <w:color w:val="000000" w:themeColor="text1"/>
        </w:rPr>
        <w:tab/>
        <w:t>Charges</w:t>
      </w:r>
    </w:p>
    <w:p w:rsidR="001E2D75" w:rsidRPr="001D1700" w:rsidRDefault="008C4687" w:rsidP="000F0485">
      <w:pPr>
        <w:pStyle w:val="Dear"/>
        <w:spacing w:before="0"/>
        <w:rPr>
          <w:rFonts w:ascii="Arial" w:hAnsi="Arial" w:cs="Arial"/>
          <w:b/>
          <w:bCs/>
          <w:color w:val="000000" w:themeColor="text1"/>
        </w:rPr>
      </w:pPr>
      <w:r w:rsidRPr="001D1700">
        <w:rPr>
          <w:rFonts w:ascii="Arial" w:hAnsi="Arial" w:cs="Arial"/>
          <w:color w:val="000000" w:themeColor="text1"/>
        </w:rPr>
        <w:t>1</w:t>
      </w:r>
      <w:r w:rsidR="000F0485" w:rsidRPr="001D1700">
        <w:rPr>
          <w:rFonts w:ascii="Arial" w:hAnsi="Arial" w:cs="Arial"/>
          <w:color w:val="000000" w:themeColor="text1"/>
        </w:rPr>
        <w:tab/>
        <w:t>Charges will apply where there is sponsorship and/or marketing and/or profit making.</w:t>
      </w:r>
    </w:p>
    <w:p w:rsidR="001E2D75" w:rsidRPr="001D1700" w:rsidRDefault="008C4687">
      <w:pPr>
        <w:pStyle w:val="Dear"/>
        <w:spacing w:before="0"/>
        <w:ind w:left="720" w:hanging="720"/>
        <w:jc w:val="left"/>
        <w:rPr>
          <w:rFonts w:ascii="Arial" w:hAnsi="Arial" w:cs="Arial"/>
          <w:color w:val="000000" w:themeColor="text1"/>
        </w:rPr>
      </w:pPr>
      <w:r w:rsidRPr="001D1700">
        <w:rPr>
          <w:rFonts w:ascii="Arial" w:hAnsi="Arial" w:cs="Arial"/>
          <w:color w:val="000000" w:themeColor="text1"/>
        </w:rPr>
        <w:t>2</w:t>
      </w:r>
      <w:r w:rsidR="001E2D75" w:rsidRPr="001D1700">
        <w:rPr>
          <w:rFonts w:ascii="Arial" w:hAnsi="Arial" w:cs="Arial"/>
          <w:color w:val="000000" w:themeColor="text1"/>
        </w:rPr>
        <w:tab/>
        <w:t>VAT will be charged to external organisations.</w:t>
      </w:r>
    </w:p>
    <w:p w:rsidR="001E2D75" w:rsidRPr="001D1700" w:rsidRDefault="008C4687">
      <w:pPr>
        <w:pStyle w:val="Dear"/>
        <w:spacing w:before="0"/>
        <w:ind w:left="720" w:hanging="720"/>
        <w:rPr>
          <w:rFonts w:ascii="Arial" w:hAnsi="Arial" w:cs="Arial"/>
          <w:color w:val="000000" w:themeColor="text1"/>
        </w:rPr>
      </w:pPr>
      <w:r w:rsidRPr="001D1700">
        <w:rPr>
          <w:rFonts w:ascii="Arial" w:hAnsi="Arial" w:cs="Arial"/>
          <w:color w:val="000000" w:themeColor="text1"/>
        </w:rPr>
        <w:t>3</w:t>
      </w:r>
      <w:r w:rsidR="001E2D75" w:rsidRPr="001D1700">
        <w:rPr>
          <w:rFonts w:ascii="Arial" w:hAnsi="Arial" w:cs="Arial"/>
          <w:color w:val="000000" w:themeColor="text1"/>
        </w:rPr>
        <w:tab/>
        <w:t xml:space="preserve">The charges </w:t>
      </w:r>
      <w:r w:rsidR="00D438BC" w:rsidRPr="001D1700">
        <w:rPr>
          <w:rFonts w:ascii="Arial" w:hAnsi="Arial" w:cs="Arial"/>
          <w:color w:val="000000" w:themeColor="text1"/>
        </w:rPr>
        <w:t xml:space="preserve">contribute to the </w:t>
      </w:r>
      <w:r w:rsidR="001E2D75" w:rsidRPr="001D1700">
        <w:rPr>
          <w:rFonts w:ascii="Arial" w:hAnsi="Arial" w:cs="Arial"/>
          <w:color w:val="000000" w:themeColor="text1"/>
        </w:rPr>
        <w:t xml:space="preserve">upkeep of the Education Centre. </w:t>
      </w:r>
    </w:p>
    <w:p w:rsidR="00E53817" w:rsidRPr="001D1700" w:rsidRDefault="008C4687" w:rsidP="003F1EAC">
      <w:pPr>
        <w:pStyle w:val="Dear"/>
        <w:spacing w:before="0"/>
        <w:ind w:left="720" w:hanging="720"/>
        <w:rPr>
          <w:rFonts w:ascii="Arial" w:hAnsi="Arial" w:cs="Arial"/>
          <w:color w:val="000000" w:themeColor="text1"/>
        </w:rPr>
      </w:pPr>
      <w:r w:rsidRPr="001D1700">
        <w:rPr>
          <w:rFonts w:ascii="Arial" w:hAnsi="Arial" w:cs="Arial"/>
          <w:color w:val="000000" w:themeColor="text1"/>
        </w:rPr>
        <w:t>4</w:t>
      </w:r>
      <w:r w:rsidR="001D1700">
        <w:rPr>
          <w:rFonts w:ascii="Arial" w:hAnsi="Arial" w:cs="Arial"/>
          <w:color w:val="000000" w:themeColor="text1"/>
        </w:rPr>
        <w:t xml:space="preserve">         </w:t>
      </w:r>
      <w:r w:rsidR="00E53817" w:rsidRPr="001D1700">
        <w:rPr>
          <w:rFonts w:ascii="Arial" w:hAnsi="Arial" w:cs="Arial"/>
          <w:color w:val="000000" w:themeColor="text1"/>
        </w:rPr>
        <w:t xml:space="preserve">The </w:t>
      </w:r>
      <w:r w:rsidR="000D2E46" w:rsidRPr="001D1700">
        <w:rPr>
          <w:rFonts w:ascii="Arial" w:hAnsi="Arial" w:cs="Arial"/>
          <w:color w:val="000000" w:themeColor="text1"/>
        </w:rPr>
        <w:t>charge is a flat rate fee of 150</w:t>
      </w:r>
      <w:r w:rsidRPr="001D1700">
        <w:rPr>
          <w:rFonts w:ascii="Arial" w:hAnsi="Arial" w:cs="Arial"/>
          <w:color w:val="000000" w:themeColor="text1"/>
        </w:rPr>
        <w:t xml:space="preserve"> pounds</w:t>
      </w:r>
      <w:r w:rsidR="00EC0658" w:rsidRPr="001D1700">
        <w:rPr>
          <w:rFonts w:ascii="Arial" w:hAnsi="Arial" w:cs="Arial"/>
          <w:color w:val="000000" w:themeColor="text1"/>
        </w:rPr>
        <w:t xml:space="preserve"> plus VAT.</w:t>
      </w:r>
    </w:p>
    <w:p w:rsidR="00D438BC" w:rsidRPr="001D1700" w:rsidRDefault="00D438BC" w:rsidP="00D438BC">
      <w:pPr>
        <w:pStyle w:val="Dear"/>
        <w:spacing w:before="0"/>
        <w:rPr>
          <w:rFonts w:ascii="Arial" w:hAnsi="Arial" w:cs="Arial"/>
          <w:color w:val="000000" w:themeColor="text1"/>
        </w:rPr>
      </w:pPr>
    </w:p>
    <w:p w:rsidR="00D438BC" w:rsidRPr="00D37606" w:rsidRDefault="008C4687" w:rsidP="00D438BC">
      <w:pPr>
        <w:pStyle w:val="Dear"/>
        <w:spacing w:before="0"/>
        <w:rPr>
          <w:rFonts w:ascii="Arial" w:hAnsi="Arial" w:cs="Arial"/>
          <w:color w:val="FF0000"/>
        </w:rPr>
      </w:pPr>
      <w:r w:rsidRPr="00D37606">
        <w:rPr>
          <w:rFonts w:ascii="Arial" w:hAnsi="Arial" w:cs="Arial"/>
          <w:b/>
          <w:bCs/>
          <w:color w:val="000000"/>
        </w:rPr>
        <w:t>4</w:t>
      </w:r>
      <w:r w:rsidR="001B6CDC" w:rsidRPr="00D37606">
        <w:rPr>
          <w:rFonts w:ascii="Arial" w:hAnsi="Arial" w:cs="Arial"/>
          <w:b/>
          <w:bCs/>
          <w:color w:val="000000"/>
        </w:rPr>
        <w:tab/>
      </w:r>
      <w:r w:rsidR="00D438BC" w:rsidRPr="00D37606">
        <w:rPr>
          <w:rFonts w:ascii="Arial" w:hAnsi="Arial" w:cs="Arial"/>
          <w:b/>
          <w:bCs/>
          <w:color w:val="000000"/>
        </w:rPr>
        <w:t>AV Support</w:t>
      </w:r>
    </w:p>
    <w:p w:rsidR="00D438BC" w:rsidRPr="00D37606" w:rsidRDefault="00D438BC" w:rsidP="00D438BC">
      <w:pPr>
        <w:pStyle w:val="Dear"/>
        <w:spacing w:before="0"/>
        <w:ind w:left="720" w:hanging="720"/>
        <w:jc w:val="left"/>
        <w:rPr>
          <w:rFonts w:ascii="Arial" w:hAnsi="Arial" w:cs="Arial"/>
          <w:color w:val="000000"/>
        </w:rPr>
      </w:pPr>
      <w:r w:rsidRPr="00D37606">
        <w:rPr>
          <w:rFonts w:ascii="Arial" w:hAnsi="Arial" w:cs="Arial"/>
          <w:color w:val="000000"/>
        </w:rPr>
        <w:t>1</w:t>
      </w:r>
      <w:r w:rsidRPr="00D37606">
        <w:rPr>
          <w:rFonts w:ascii="Arial" w:hAnsi="Arial" w:cs="Arial"/>
          <w:color w:val="000000"/>
        </w:rPr>
        <w:tab/>
        <w:t xml:space="preserve">For videoconferencing or the video system link, </w:t>
      </w:r>
      <w:r w:rsidR="003F1EAC" w:rsidRPr="00D37606">
        <w:rPr>
          <w:rFonts w:ascii="Arial" w:hAnsi="Arial" w:cs="Arial"/>
          <w:color w:val="000000"/>
        </w:rPr>
        <w:t xml:space="preserve">it is the responsibility of the </w:t>
      </w:r>
      <w:r w:rsidRPr="00D37606">
        <w:rPr>
          <w:rFonts w:ascii="Arial" w:hAnsi="Arial" w:cs="Arial"/>
          <w:color w:val="000000"/>
        </w:rPr>
        <w:t xml:space="preserve">organiser to contact </w:t>
      </w:r>
      <w:r w:rsidR="00071E02" w:rsidRPr="00D37606">
        <w:rPr>
          <w:rFonts w:ascii="Arial" w:hAnsi="Arial" w:cs="Arial"/>
          <w:color w:val="000000"/>
        </w:rPr>
        <w:t xml:space="preserve">Oxford Medical </w:t>
      </w:r>
      <w:r w:rsidRPr="00D37606">
        <w:rPr>
          <w:rFonts w:ascii="Arial" w:hAnsi="Arial" w:cs="Arial"/>
          <w:color w:val="000000"/>
        </w:rPr>
        <w:t>Illustration</w:t>
      </w:r>
      <w:r w:rsidR="00071E02" w:rsidRPr="00D37606">
        <w:rPr>
          <w:rFonts w:ascii="Arial" w:hAnsi="Arial" w:cs="Arial"/>
          <w:color w:val="000000"/>
        </w:rPr>
        <w:t xml:space="preserve"> (OMI)</w:t>
      </w:r>
      <w:r w:rsidRPr="00D37606">
        <w:rPr>
          <w:rFonts w:ascii="Arial" w:hAnsi="Arial" w:cs="Arial"/>
          <w:color w:val="000000"/>
        </w:rPr>
        <w:t xml:space="preserve"> at least a month in advance.</w:t>
      </w:r>
    </w:p>
    <w:p w:rsidR="00D438BC" w:rsidRPr="00D37606" w:rsidRDefault="00D438BC" w:rsidP="00D438BC">
      <w:pPr>
        <w:pStyle w:val="Dear"/>
        <w:spacing w:before="0"/>
        <w:ind w:left="720" w:hanging="720"/>
        <w:rPr>
          <w:rFonts w:ascii="Arial" w:hAnsi="Arial" w:cs="Arial"/>
          <w:color w:val="000000"/>
        </w:rPr>
      </w:pPr>
      <w:r w:rsidRPr="00D37606">
        <w:rPr>
          <w:rFonts w:ascii="Arial" w:hAnsi="Arial" w:cs="Arial"/>
          <w:color w:val="000000"/>
        </w:rPr>
        <w:t>2</w:t>
      </w:r>
      <w:r w:rsidRPr="00D37606">
        <w:rPr>
          <w:rFonts w:ascii="Arial" w:hAnsi="Arial" w:cs="Arial"/>
          <w:color w:val="000000"/>
        </w:rPr>
        <w:tab/>
        <w:t xml:space="preserve">There is no </w:t>
      </w:r>
      <w:r w:rsidR="00EC0658" w:rsidRPr="00D37606">
        <w:rPr>
          <w:rFonts w:ascii="Arial" w:hAnsi="Arial" w:cs="Arial"/>
          <w:color w:val="000000"/>
        </w:rPr>
        <w:t>AV support outside of 8.30-16.30</w:t>
      </w:r>
      <w:r w:rsidR="00071E02" w:rsidRPr="00D37606">
        <w:rPr>
          <w:rFonts w:ascii="Arial" w:hAnsi="Arial" w:cs="Arial"/>
          <w:color w:val="000000"/>
        </w:rPr>
        <w:t xml:space="preserve"> Monday-Friday unless agree with OMI in advance.</w:t>
      </w:r>
    </w:p>
    <w:p w:rsidR="00D438BC" w:rsidRPr="00D37606" w:rsidRDefault="001B6CDC" w:rsidP="00D438BC">
      <w:pPr>
        <w:pStyle w:val="Dear"/>
        <w:spacing w:before="0"/>
        <w:ind w:left="720" w:hanging="720"/>
        <w:rPr>
          <w:rFonts w:ascii="Arial" w:hAnsi="Arial" w:cs="Arial"/>
          <w:bCs/>
          <w:color w:val="000000"/>
        </w:rPr>
      </w:pPr>
      <w:r w:rsidRPr="00D37606">
        <w:rPr>
          <w:rFonts w:ascii="Arial" w:hAnsi="Arial" w:cs="Arial"/>
          <w:bCs/>
          <w:color w:val="000000"/>
        </w:rPr>
        <w:t>3</w:t>
      </w:r>
      <w:r w:rsidRPr="00D37606">
        <w:rPr>
          <w:rFonts w:ascii="Arial" w:hAnsi="Arial" w:cs="Arial"/>
          <w:bCs/>
          <w:color w:val="000000"/>
        </w:rPr>
        <w:tab/>
      </w:r>
      <w:r w:rsidR="00D438BC" w:rsidRPr="00D37606">
        <w:rPr>
          <w:rFonts w:ascii="Arial" w:hAnsi="Arial" w:cs="Arial"/>
          <w:bCs/>
          <w:color w:val="000000"/>
        </w:rPr>
        <w:t>Users should make sure that they are familiar with the equipment they will be using and any equipment which is brought in eg laptops are compatible with the AV equipment in the rooms.</w:t>
      </w:r>
    </w:p>
    <w:p w:rsidR="00D37606" w:rsidRPr="00D37606" w:rsidRDefault="00D37606" w:rsidP="00D438BC">
      <w:pPr>
        <w:pStyle w:val="Dear"/>
        <w:spacing w:before="0"/>
        <w:ind w:left="720" w:hanging="720"/>
        <w:rPr>
          <w:rFonts w:ascii="Arial" w:hAnsi="Arial" w:cs="Arial"/>
          <w:bCs/>
          <w:color w:val="000000"/>
        </w:rPr>
      </w:pPr>
      <w:r w:rsidRPr="00D37606">
        <w:rPr>
          <w:rFonts w:ascii="Arial" w:hAnsi="Arial" w:cs="Arial"/>
          <w:bCs/>
          <w:color w:val="000000"/>
        </w:rPr>
        <w:t>4</w:t>
      </w:r>
      <w:r w:rsidRPr="00D37606">
        <w:rPr>
          <w:rFonts w:ascii="Arial" w:hAnsi="Arial" w:cs="Arial"/>
          <w:bCs/>
          <w:color w:val="000000"/>
        </w:rPr>
        <w:tab/>
        <w:t>Users are responsible for checking the compatibility of their presentations and embedded video or audio files with the currently installed operating system in the Education Centre.</w:t>
      </w:r>
    </w:p>
    <w:p w:rsidR="00D37606" w:rsidRPr="00D37606" w:rsidRDefault="00D37606" w:rsidP="00D438BC">
      <w:pPr>
        <w:pStyle w:val="Dear"/>
        <w:spacing w:before="0"/>
        <w:ind w:left="720" w:hanging="720"/>
        <w:rPr>
          <w:rFonts w:ascii="Arial" w:hAnsi="Arial" w:cs="Arial"/>
          <w:bCs/>
          <w:color w:val="000000"/>
        </w:rPr>
      </w:pPr>
      <w:r w:rsidRPr="00D37606">
        <w:rPr>
          <w:rFonts w:ascii="Arial" w:hAnsi="Arial" w:cs="Arial"/>
          <w:bCs/>
          <w:color w:val="000000"/>
        </w:rPr>
        <w:t>5</w:t>
      </w:r>
      <w:r w:rsidRPr="00D37606">
        <w:rPr>
          <w:rFonts w:ascii="Arial" w:hAnsi="Arial" w:cs="Arial"/>
          <w:bCs/>
          <w:color w:val="000000"/>
        </w:rPr>
        <w:tab/>
        <w:t>If using your own IT equipment, users need to ensure they are familiar with connecting the equipment to projection facilities and supply the correct leads and/or adaptors to do so.</w:t>
      </w:r>
    </w:p>
    <w:p w:rsidR="001E2D75" w:rsidRPr="00D37606" w:rsidRDefault="00D37606" w:rsidP="001B6CDC">
      <w:pPr>
        <w:pStyle w:val="Dear"/>
        <w:spacing w:before="0"/>
        <w:ind w:left="720" w:hanging="720"/>
        <w:rPr>
          <w:rFonts w:ascii="Arial" w:hAnsi="Arial" w:cs="Arial"/>
          <w:bCs/>
          <w:color w:val="000000"/>
        </w:rPr>
      </w:pPr>
      <w:r w:rsidRPr="00D37606">
        <w:rPr>
          <w:rFonts w:ascii="Arial" w:hAnsi="Arial" w:cs="Arial"/>
          <w:bCs/>
          <w:color w:val="000000"/>
        </w:rPr>
        <w:t>6</w:t>
      </w:r>
      <w:r w:rsidR="001B6CDC" w:rsidRPr="00D37606">
        <w:rPr>
          <w:rFonts w:ascii="Arial" w:hAnsi="Arial" w:cs="Arial"/>
          <w:bCs/>
          <w:color w:val="000000"/>
        </w:rPr>
        <w:tab/>
      </w:r>
      <w:r w:rsidR="00D438BC" w:rsidRPr="00D37606">
        <w:rPr>
          <w:rFonts w:ascii="Arial" w:hAnsi="Arial" w:cs="Arial"/>
          <w:bCs/>
          <w:color w:val="000000"/>
        </w:rPr>
        <w:t xml:space="preserve">The Education Centre will not support technical difficulties with AV equipment brought into the </w:t>
      </w:r>
      <w:r w:rsidR="00542D1D" w:rsidRPr="00D37606">
        <w:rPr>
          <w:rFonts w:ascii="Arial" w:hAnsi="Arial" w:cs="Arial"/>
          <w:bCs/>
          <w:color w:val="000000"/>
        </w:rPr>
        <w:t xml:space="preserve">Education </w:t>
      </w:r>
      <w:r w:rsidR="00D438BC" w:rsidRPr="00D37606">
        <w:rPr>
          <w:rFonts w:ascii="Arial" w:hAnsi="Arial" w:cs="Arial"/>
          <w:bCs/>
          <w:color w:val="000000"/>
        </w:rPr>
        <w:t>Centre from outside</w:t>
      </w:r>
      <w:r w:rsidR="005B1D2F" w:rsidRPr="00D37606">
        <w:rPr>
          <w:rFonts w:ascii="Arial" w:hAnsi="Arial" w:cs="Arial"/>
          <w:bCs/>
          <w:color w:val="000000"/>
        </w:rPr>
        <w:t>.</w:t>
      </w:r>
    </w:p>
    <w:p w:rsidR="00D37606" w:rsidRPr="00D37606" w:rsidRDefault="00D37606" w:rsidP="001B6CDC">
      <w:pPr>
        <w:pStyle w:val="Dear"/>
        <w:spacing w:before="0"/>
        <w:ind w:left="720" w:hanging="720"/>
        <w:rPr>
          <w:rFonts w:ascii="Arial" w:hAnsi="Arial" w:cs="Arial"/>
          <w:b/>
          <w:bCs/>
          <w:color w:val="000000"/>
        </w:rPr>
      </w:pPr>
    </w:p>
    <w:p w:rsidR="00D37606" w:rsidRDefault="00D37606">
      <w:pPr>
        <w:pStyle w:val="Dear"/>
        <w:spacing w:before="0"/>
        <w:rPr>
          <w:rFonts w:ascii="Arial" w:hAnsi="Arial" w:cs="Arial"/>
          <w:b/>
          <w:bCs/>
          <w:color w:val="000000"/>
        </w:rPr>
      </w:pPr>
    </w:p>
    <w:p w:rsidR="00D37606" w:rsidRDefault="00D37606">
      <w:pPr>
        <w:pStyle w:val="Dear"/>
        <w:spacing w:before="0"/>
        <w:rPr>
          <w:rFonts w:ascii="Arial" w:hAnsi="Arial" w:cs="Arial"/>
          <w:b/>
          <w:bCs/>
          <w:color w:val="000000"/>
        </w:rPr>
      </w:pPr>
    </w:p>
    <w:p w:rsidR="00D37606" w:rsidRDefault="00D37606">
      <w:pPr>
        <w:pStyle w:val="Dear"/>
        <w:spacing w:before="0"/>
        <w:rPr>
          <w:rFonts w:ascii="Arial" w:hAnsi="Arial" w:cs="Arial"/>
          <w:b/>
          <w:bCs/>
          <w:color w:val="000000"/>
        </w:rPr>
      </w:pPr>
    </w:p>
    <w:p w:rsidR="001E2D75" w:rsidRPr="00D37606" w:rsidRDefault="008C4687">
      <w:pPr>
        <w:pStyle w:val="Dear"/>
        <w:spacing w:before="0"/>
        <w:rPr>
          <w:rFonts w:ascii="Arial" w:hAnsi="Arial" w:cs="Arial"/>
          <w:b/>
          <w:bCs/>
          <w:color w:val="000000"/>
        </w:rPr>
      </w:pPr>
      <w:r w:rsidRPr="00D37606">
        <w:rPr>
          <w:rFonts w:ascii="Arial" w:hAnsi="Arial" w:cs="Arial"/>
          <w:b/>
          <w:bCs/>
          <w:color w:val="000000"/>
        </w:rPr>
        <w:t>5</w:t>
      </w:r>
      <w:r w:rsidR="001E2D75" w:rsidRPr="00D37606">
        <w:rPr>
          <w:rFonts w:ascii="Arial" w:hAnsi="Arial" w:cs="Arial"/>
          <w:b/>
          <w:bCs/>
          <w:color w:val="000000"/>
        </w:rPr>
        <w:tab/>
      </w:r>
      <w:r w:rsidR="00D438BC" w:rsidRPr="00D37606">
        <w:rPr>
          <w:rFonts w:ascii="Arial" w:hAnsi="Arial" w:cs="Arial"/>
          <w:b/>
          <w:bCs/>
          <w:color w:val="000000"/>
        </w:rPr>
        <w:t xml:space="preserve">Training </w:t>
      </w:r>
      <w:r w:rsidR="003F1EAC" w:rsidRPr="00D37606">
        <w:rPr>
          <w:rFonts w:ascii="Arial" w:hAnsi="Arial" w:cs="Arial"/>
          <w:b/>
          <w:bCs/>
          <w:color w:val="000000"/>
        </w:rPr>
        <w:t>Rooms and E</w:t>
      </w:r>
      <w:r w:rsidR="001E2D75" w:rsidRPr="00D37606">
        <w:rPr>
          <w:rFonts w:ascii="Arial" w:hAnsi="Arial" w:cs="Arial"/>
          <w:b/>
          <w:bCs/>
          <w:color w:val="000000"/>
        </w:rPr>
        <w:t>quipment</w:t>
      </w:r>
    </w:p>
    <w:p w:rsidR="001E2D75" w:rsidRPr="00D37606" w:rsidRDefault="00D438BC">
      <w:pPr>
        <w:pStyle w:val="BodyTextIndent2"/>
        <w:tabs>
          <w:tab w:val="clear" w:pos="360"/>
        </w:tabs>
        <w:ind w:left="720" w:hanging="720"/>
        <w:rPr>
          <w:color w:val="000000"/>
          <w:sz w:val="24"/>
          <w:szCs w:val="24"/>
        </w:rPr>
      </w:pPr>
      <w:r w:rsidRPr="00D37606">
        <w:rPr>
          <w:color w:val="000000"/>
          <w:sz w:val="24"/>
          <w:szCs w:val="24"/>
        </w:rPr>
        <w:t>1</w:t>
      </w:r>
      <w:r w:rsidR="001E2D75" w:rsidRPr="00D37606">
        <w:rPr>
          <w:color w:val="000000"/>
          <w:sz w:val="24"/>
          <w:szCs w:val="24"/>
        </w:rPr>
        <w:tab/>
        <w:t xml:space="preserve">Equipment/furniture must not to be removed from the room unless agreed with the </w:t>
      </w:r>
      <w:r w:rsidR="00542D1D" w:rsidRPr="00D37606">
        <w:rPr>
          <w:color w:val="000000"/>
          <w:sz w:val="24"/>
          <w:szCs w:val="24"/>
        </w:rPr>
        <w:t xml:space="preserve">Education </w:t>
      </w:r>
      <w:r w:rsidR="001E2D75" w:rsidRPr="00D37606">
        <w:rPr>
          <w:color w:val="000000"/>
          <w:sz w:val="24"/>
          <w:szCs w:val="24"/>
        </w:rPr>
        <w:t xml:space="preserve">Centre.  </w:t>
      </w:r>
    </w:p>
    <w:p w:rsidR="001E2D75" w:rsidRPr="00D37606" w:rsidRDefault="00D438BC">
      <w:pPr>
        <w:pStyle w:val="BodyTextIndent2"/>
        <w:tabs>
          <w:tab w:val="clear" w:pos="360"/>
        </w:tabs>
        <w:ind w:left="720" w:hanging="720"/>
        <w:rPr>
          <w:color w:val="000000"/>
          <w:sz w:val="24"/>
          <w:szCs w:val="24"/>
        </w:rPr>
      </w:pPr>
      <w:r w:rsidRPr="00D37606">
        <w:rPr>
          <w:color w:val="000000"/>
          <w:sz w:val="24"/>
          <w:szCs w:val="24"/>
        </w:rPr>
        <w:t>2</w:t>
      </w:r>
      <w:r w:rsidR="001E2D75" w:rsidRPr="00D37606">
        <w:rPr>
          <w:color w:val="000000"/>
          <w:sz w:val="24"/>
          <w:szCs w:val="24"/>
        </w:rPr>
        <w:tab/>
        <w:t>If you require items of furniture or equipment which are not kept by the Centre you will need to inform the Centre and arrange the moving of equipment</w:t>
      </w:r>
      <w:r w:rsidRPr="00D37606">
        <w:rPr>
          <w:color w:val="000000"/>
          <w:sz w:val="24"/>
          <w:szCs w:val="24"/>
        </w:rPr>
        <w:t>. A</w:t>
      </w:r>
      <w:r w:rsidR="001E2D75" w:rsidRPr="00D37606">
        <w:rPr>
          <w:color w:val="000000"/>
          <w:sz w:val="24"/>
          <w:szCs w:val="24"/>
        </w:rPr>
        <w:t xml:space="preserve">ll additional furniture and equipment must be removed on the same day as the meeting.  </w:t>
      </w:r>
    </w:p>
    <w:p w:rsidR="00542D1D" w:rsidRPr="00D37606" w:rsidRDefault="003F1EAC">
      <w:pPr>
        <w:pStyle w:val="Dear"/>
        <w:spacing w:before="0"/>
        <w:ind w:left="720" w:hanging="720"/>
        <w:rPr>
          <w:rFonts w:ascii="Arial" w:hAnsi="Arial" w:cs="Arial"/>
          <w:color w:val="000000"/>
        </w:rPr>
      </w:pPr>
      <w:r w:rsidRPr="00D37606">
        <w:rPr>
          <w:rFonts w:ascii="Arial" w:hAnsi="Arial" w:cs="Arial"/>
          <w:color w:val="000000"/>
        </w:rPr>
        <w:t>3</w:t>
      </w:r>
      <w:r w:rsidR="001E2D75" w:rsidRPr="00D37606">
        <w:rPr>
          <w:rFonts w:ascii="Arial" w:hAnsi="Arial" w:cs="Arial"/>
          <w:color w:val="000000"/>
        </w:rPr>
        <w:tab/>
        <w:t xml:space="preserve">Rooms are to be left tidy at the end of each session.  Organisers are responsible for removing food, crockery, glasses and waste paper.  Windows must be closed, lights must be turned off and the door must be locked.  </w:t>
      </w:r>
    </w:p>
    <w:p w:rsidR="001E2D75" w:rsidRPr="00D37606" w:rsidRDefault="00D438BC">
      <w:pPr>
        <w:pStyle w:val="Dear"/>
        <w:spacing w:before="0"/>
        <w:ind w:left="720" w:hanging="720"/>
        <w:rPr>
          <w:rFonts w:ascii="Arial" w:hAnsi="Arial" w:cs="Arial"/>
          <w:color w:val="000000"/>
        </w:rPr>
      </w:pPr>
      <w:r w:rsidRPr="00D37606">
        <w:rPr>
          <w:rFonts w:ascii="Arial" w:hAnsi="Arial" w:cs="Arial"/>
          <w:color w:val="000000"/>
        </w:rPr>
        <w:t>4</w:t>
      </w:r>
      <w:r w:rsidRPr="00D37606">
        <w:rPr>
          <w:rFonts w:ascii="Arial" w:hAnsi="Arial" w:cs="Arial"/>
          <w:color w:val="000000"/>
        </w:rPr>
        <w:tab/>
      </w:r>
      <w:r w:rsidR="001E2D75" w:rsidRPr="00D37606">
        <w:rPr>
          <w:rFonts w:ascii="Arial" w:hAnsi="Arial" w:cs="Arial"/>
          <w:color w:val="000000"/>
        </w:rPr>
        <w:t>It is the responsibility of the pe</w:t>
      </w:r>
      <w:r w:rsidR="008668E0" w:rsidRPr="00D37606">
        <w:rPr>
          <w:rFonts w:ascii="Arial" w:hAnsi="Arial" w:cs="Arial"/>
          <w:color w:val="000000"/>
        </w:rPr>
        <w:t>ople</w:t>
      </w:r>
      <w:r w:rsidR="001E2D75" w:rsidRPr="00D37606">
        <w:rPr>
          <w:rFonts w:ascii="Arial" w:hAnsi="Arial" w:cs="Arial"/>
          <w:color w:val="000000"/>
        </w:rPr>
        <w:t xml:space="preserve"> whose name </w:t>
      </w:r>
      <w:r w:rsidR="008668E0" w:rsidRPr="00D37606">
        <w:rPr>
          <w:rFonts w:ascii="Arial" w:hAnsi="Arial" w:cs="Arial"/>
          <w:color w:val="000000"/>
        </w:rPr>
        <w:t>are</w:t>
      </w:r>
      <w:r w:rsidR="001E2D75" w:rsidRPr="00D37606">
        <w:rPr>
          <w:rFonts w:ascii="Arial" w:hAnsi="Arial" w:cs="Arial"/>
          <w:color w:val="000000"/>
        </w:rPr>
        <w:t xml:space="preserve"> on the booking form to ensure that all catering is removed from the room by the end of the meeting and disposed of and that all floors and chairs are left clean and tidy so that the cleaner can clean in the room.</w:t>
      </w:r>
    </w:p>
    <w:p w:rsidR="003F1EAC" w:rsidRPr="00D37606" w:rsidRDefault="003F1EAC" w:rsidP="001E2D75">
      <w:pPr>
        <w:pStyle w:val="Dear"/>
        <w:spacing w:before="0"/>
        <w:ind w:left="720" w:hanging="720"/>
        <w:rPr>
          <w:rFonts w:ascii="Arial" w:hAnsi="Arial" w:cs="Arial"/>
          <w:color w:val="000000"/>
        </w:rPr>
      </w:pPr>
    </w:p>
    <w:p w:rsidR="001E2D75" w:rsidRPr="00D37606" w:rsidRDefault="008C4687" w:rsidP="00D438BC">
      <w:pPr>
        <w:pStyle w:val="Dear"/>
        <w:tabs>
          <w:tab w:val="left" w:pos="-360"/>
        </w:tabs>
        <w:spacing w:before="0"/>
        <w:rPr>
          <w:rFonts w:ascii="Arial" w:hAnsi="Arial" w:cs="Arial"/>
          <w:b/>
          <w:bCs/>
          <w:color w:val="000000"/>
        </w:rPr>
      </w:pPr>
      <w:r w:rsidRPr="00D37606">
        <w:rPr>
          <w:rFonts w:ascii="Arial" w:hAnsi="Arial" w:cs="Arial"/>
          <w:b/>
          <w:bCs/>
          <w:color w:val="000000"/>
        </w:rPr>
        <w:t>6</w:t>
      </w:r>
      <w:r w:rsidR="002F068C" w:rsidRPr="00D37606">
        <w:rPr>
          <w:rFonts w:ascii="Arial" w:hAnsi="Arial" w:cs="Arial"/>
          <w:b/>
          <w:bCs/>
          <w:color w:val="000000"/>
        </w:rPr>
        <w:t xml:space="preserve">    </w:t>
      </w:r>
      <w:r w:rsidR="002A4A11" w:rsidRPr="00D37606">
        <w:rPr>
          <w:rFonts w:ascii="Arial" w:hAnsi="Arial" w:cs="Arial"/>
          <w:b/>
          <w:bCs/>
          <w:color w:val="000000"/>
        </w:rPr>
        <w:tab/>
      </w:r>
      <w:r w:rsidR="001E2D75" w:rsidRPr="00D37606">
        <w:rPr>
          <w:rFonts w:ascii="Arial" w:hAnsi="Arial" w:cs="Arial"/>
          <w:b/>
          <w:bCs/>
          <w:color w:val="000000"/>
        </w:rPr>
        <w:t>Health and Safety</w:t>
      </w:r>
    </w:p>
    <w:p w:rsidR="001E2D75" w:rsidRPr="00D37606" w:rsidRDefault="00D438BC">
      <w:pPr>
        <w:pStyle w:val="Dear"/>
        <w:spacing w:before="0"/>
        <w:ind w:left="720" w:hanging="720"/>
        <w:rPr>
          <w:rFonts w:ascii="Arial" w:hAnsi="Arial" w:cs="Arial"/>
          <w:color w:val="000000"/>
        </w:rPr>
      </w:pPr>
      <w:r w:rsidRPr="00D37606">
        <w:rPr>
          <w:rFonts w:ascii="Arial" w:hAnsi="Arial" w:cs="Arial"/>
          <w:color w:val="000000"/>
        </w:rPr>
        <w:t>1</w:t>
      </w:r>
      <w:r w:rsidR="001E2D75" w:rsidRPr="00D37606">
        <w:rPr>
          <w:rFonts w:ascii="Arial" w:hAnsi="Arial" w:cs="Arial"/>
          <w:color w:val="000000"/>
        </w:rPr>
        <w:tab/>
        <w:t>The Centre is unable to accept liability for any loss of, or damage to, personal property of users of the Centre.  Items of personal value should not be left in the Centre at any time.</w:t>
      </w:r>
    </w:p>
    <w:p w:rsidR="001E2D75" w:rsidRPr="00D37606" w:rsidRDefault="00D438BC">
      <w:pPr>
        <w:pStyle w:val="Dear"/>
        <w:spacing w:before="0"/>
        <w:rPr>
          <w:rFonts w:ascii="Arial" w:hAnsi="Arial" w:cs="Arial"/>
          <w:color w:val="000000"/>
        </w:rPr>
      </w:pPr>
      <w:r w:rsidRPr="00D37606">
        <w:rPr>
          <w:rFonts w:ascii="Arial" w:hAnsi="Arial" w:cs="Arial"/>
          <w:color w:val="000000"/>
        </w:rPr>
        <w:t>2</w:t>
      </w:r>
      <w:r w:rsidR="001E2D75" w:rsidRPr="00D37606">
        <w:rPr>
          <w:rFonts w:ascii="Arial" w:hAnsi="Arial" w:cs="Arial"/>
          <w:color w:val="000000"/>
        </w:rPr>
        <w:tab/>
        <w:t>Smoking is forbidden throughout the Trust.</w:t>
      </w:r>
    </w:p>
    <w:p w:rsidR="001E2D75" w:rsidRPr="00D37606" w:rsidRDefault="00D438BC" w:rsidP="001E2D75">
      <w:pPr>
        <w:pStyle w:val="Dear"/>
        <w:spacing w:before="0"/>
        <w:ind w:left="720" w:hanging="720"/>
        <w:rPr>
          <w:rFonts w:ascii="Arial" w:hAnsi="Arial" w:cs="Arial"/>
          <w:color w:val="000000"/>
        </w:rPr>
      </w:pPr>
      <w:r w:rsidRPr="00D37606">
        <w:rPr>
          <w:rFonts w:ascii="Arial" w:hAnsi="Arial" w:cs="Arial"/>
          <w:color w:val="000000"/>
        </w:rPr>
        <w:t>3</w:t>
      </w:r>
      <w:r w:rsidR="001E2D75" w:rsidRPr="00D37606">
        <w:rPr>
          <w:rFonts w:ascii="Arial" w:hAnsi="Arial" w:cs="Arial"/>
          <w:color w:val="000000"/>
        </w:rPr>
        <w:tab/>
        <w:t>All fire exits, walkways to fire exits, and corridors must be kept free of furniture and equipment all times.</w:t>
      </w:r>
    </w:p>
    <w:p w:rsidR="001E2D75" w:rsidRPr="00D37606" w:rsidRDefault="00D438BC" w:rsidP="002F068C">
      <w:pPr>
        <w:pStyle w:val="Dear"/>
        <w:spacing w:before="0"/>
        <w:ind w:left="720" w:hanging="720"/>
        <w:rPr>
          <w:rFonts w:ascii="Arial" w:hAnsi="Arial" w:cs="Arial"/>
          <w:color w:val="000000"/>
        </w:rPr>
      </w:pPr>
      <w:r w:rsidRPr="00D37606">
        <w:rPr>
          <w:rFonts w:ascii="Arial" w:hAnsi="Arial" w:cs="Arial"/>
          <w:color w:val="000000"/>
        </w:rPr>
        <w:t>4</w:t>
      </w:r>
      <w:r w:rsidR="001E2D75" w:rsidRPr="00D37606">
        <w:rPr>
          <w:rFonts w:ascii="Arial" w:hAnsi="Arial" w:cs="Arial"/>
          <w:color w:val="000000"/>
        </w:rPr>
        <w:tab/>
        <w:t>Each room will have an information sheet with information on it such as where the First Aid box is kept, nearest fire exits are etc</w:t>
      </w:r>
      <w:r w:rsidR="008C4687" w:rsidRPr="00D37606">
        <w:rPr>
          <w:rFonts w:ascii="Arial" w:hAnsi="Arial" w:cs="Arial"/>
          <w:color w:val="000000"/>
        </w:rPr>
        <w:t>.</w:t>
      </w:r>
    </w:p>
    <w:p w:rsidR="001E2D75" w:rsidRPr="00D37606" w:rsidRDefault="001E2D75">
      <w:pPr>
        <w:pStyle w:val="Dear"/>
        <w:spacing w:before="0"/>
        <w:rPr>
          <w:rFonts w:ascii="Arial" w:hAnsi="Arial" w:cs="Arial"/>
          <w:b/>
          <w:bCs/>
          <w:color w:val="000000"/>
        </w:rPr>
      </w:pPr>
    </w:p>
    <w:p w:rsidR="001E2D75" w:rsidRPr="00D37606" w:rsidRDefault="008C4687" w:rsidP="002A4A11">
      <w:pPr>
        <w:pStyle w:val="Dear"/>
        <w:tabs>
          <w:tab w:val="left" w:pos="720"/>
        </w:tabs>
        <w:spacing w:before="0"/>
        <w:rPr>
          <w:rFonts w:ascii="Arial" w:hAnsi="Arial" w:cs="Arial"/>
          <w:b/>
          <w:bCs/>
          <w:color w:val="000000"/>
        </w:rPr>
      </w:pPr>
      <w:r w:rsidRPr="00D37606">
        <w:rPr>
          <w:rFonts w:ascii="Arial" w:hAnsi="Arial" w:cs="Arial"/>
          <w:b/>
          <w:bCs/>
          <w:color w:val="000000"/>
        </w:rPr>
        <w:t>7</w:t>
      </w:r>
      <w:r w:rsidR="002F068C" w:rsidRPr="00D37606">
        <w:rPr>
          <w:rFonts w:ascii="Arial" w:hAnsi="Arial" w:cs="Arial"/>
          <w:b/>
          <w:bCs/>
          <w:color w:val="000000"/>
        </w:rPr>
        <w:t xml:space="preserve">    </w:t>
      </w:r>
      <w:r w:rsidR="002A4A11" w:rsidRPr="00D37606">
        <w:rPr>
          <w:rFonts w:ascii="Arial" w:hAnsi="Arial" w:cs="Arial"/>
          <w:b/>
          <w:bCs/>
          <w:color w:val="000000"/>
        </w:rPr>
        <w:tab/>
      </w:r>
      <w:r w:rsidR="001E2D75" w:rsidRPr="00D37606">
        <w:rPr>
          <w:rFonts w:ascii="Arial" w:hAnsi="Arial" w:cs="Arial"/>
          <w:b/>
          <w:bCs/>
          <w:color w:val="000000"/>
        </w:rPr>
        <w:t>Other</w:t>
      </w:r>
    </w:p>
    <w:p w:rsidR="001E2D75" w:rsidRPr="00D37606" w:rsidRDefault="003F1EAC">
      <w:pPr>
        <w:pStyle w:val="BodyTextIndent3"/>
        <w:ind w:left="720" w:hanging="720"/>
        <w:rPr>
          <w:color w:val="000000"/>
          <w:sz w:val="24"/>
          <w:szCs w:val="24"/>
        </w:rPr>
      </w:pPr>
      <w:r w:rsidRPr="00D37606">
        <w:rPr>
          <w:color w:val="000000"/>
          <w:sz w:val="24"/>
          <w:szCs w:val="24"/>
        </w:rPr>
        <w:t>1</w:t>
      </w:r>
      <w:r w:rsidR="001E2D75" w:rsidRPr="00D37606">
        <w:rPr>
          <w:color w:val="000000"/>
          <w:sz w:val="24"/>
          <w:szCs w:val="24"/>
        </w:rPr>
        <w:tab/>
        <w:t xml:space="preserve">The </w:t>
      </w:r>
      <w:r w:rsidR="00542D1D" w:rsidRPr="00D37606">
        <w:rPr>
          <w:color w:val="000000"/>
          <w:sz w:val="24"/>
          <w:szCs w:val="24"/>
        </w:rPr>
        <w:t xml:space="preserve">Education </w:t>
      </w:r>
      <w:r w:rsidR="001E2D75" w:rsidRPr="00D37606">
        <w:rPr>
          <w:color w:val="000000"/>
          <w:sz w:val="24"/>
          <w:szCs w:val="24"/>
        </w:rPr>
        <w:t>Centre will not undertake photocopying for any meetings or allow their photocopier to be used.  Please use the photocopying facilities at the Print Room in Oxford Medical Illustration where some photocopying may be done for free.  Contact details for the Print Room are 01865 221390.</w:t>
      </w:r>
    </w:p>
    <w:p w:rsidR="001E2D75" w:rsidRPr="00D37606" w:rsidRDefault="003F1EAC" w:rsidP="001E2D75">
      <w:pPr>
        <w:pStyle w:val="Dear"/>
        <w:spacing w:before="0"/>
        <w:ind w:left="720" w:hanging="720"/>
        <w:rPr>
          <w:rFonts w:ascii="Arial" w:hAnsi="Arial" w:cs="Arial"/>
          <w:color w:val="000000"/>
        </w:rPr>
      </w:pPr>
      <w:r w:rsidRPr="00D37606">
        <w:rPr>
          <w:rFonts w:ascii="Arial" w:hAnsi="Arial" w:cs="Arial"/>
          <w:color w:val="000000"/>
        </w:rPr>
        <w:t>2</w:t>
      </w:r>
      <w:r w:rsidR="001E2D75" w:rsidRPr="00D37606">
        <w:rPr>
          <w:rFonts w:ascii="Arial" w:hAnsi="Arial" w:cs="Arial"/>
          <w:color w:val="000000"/>
        </w:rPr>
        <w:tab/>
      </w:r>
      <w:r w:rsidR="001165E8" w:rsidRPr="00D37606">
        <w:rPr>
          <w:rFonts w:ascii="Arial" w:hAnsi="Arial" w:cs="Arial"/>
          <w:color w:val="000000"/>
        </w:rPr>
        <w:t>T</w:t>
      </w:r>
      <w:r w:rsidR="00213F3B" w:rsidRPr="00D37606">
        <w:rPr>
          <w:rFonts w:ascii="Arial" w:hAnsi="Arial" w:cs="Arial"/>
          <w:color w:val="000000"/>
        </w:rPr>
        <w:t>he Education Centre cannot help with catering enquiries and will be unable to advise you who to book catering through</w:t>
      </w:r>
      <w:r w:rsidR="008668E0" w:rsidRPr="00D37606">
        <w:rPr>
          <w:rFonts w:ascii="Arial" w:hAnsi="Arial" w:cs="Arial"/>
          <w:color w:val="000000"/>
        </w:rPr>
        <w:t>.</w:t>
      </w:r>
    </w:p>
    <w:p w:rsidR="003F1EAC" w:rsidRPr="00D37606" w:rsidRDefault="003F1EAC" w:rsidP="001E2D75">
      <w:pPr>
        <w:pStyle w:val="Dear"/>
        <w:spacing w:before="0"/>
        <w:ind w:left="720" w:hanging="720"/>
        <w:rPr>
          <w:rFonts w:ascii="Arial" w:hAnsi="Arial" w:cs="Arial"/>
          <w:bCs/>
        </w:rPr>
      </w:pPr>
      <w:r w:rsidRPr="00D37606">
        <w:rPr>
          <w:rFonts w:ascii="Arial" w:hAnsi="Arial" w:cs="Arial"/>
          <w:bCs/>
        </w:rPr>
        <w:t>3</w:t>
      </w:r>
      <w:r w:rsidR="00D438BC" w:rsidRPr="00D37606">
        <w:rPr>
          <w:rFonts w:ascii="Arial" w:hAnsi="Arial" w:cs="Arial"/>
          <w:bCs/>
        </w:rPr>
        <w:tab/>
        <w:t xml:space="preserve">It is the discretion of the </w:t>
      </w:r>
      <w:r w:rsidR="00542D1D" w:rsidRPr="00D37606">
        <w:rPr>
          <w:rFonts w:ascii="Arial" w:hAnsi="Arial" w:cs="Arial"/>
          <w:bCs/>
        </w:rPr>
        <w:t xml:space="preserve">Education </w:t>
      </w:r>
      <w:r w:rsidR="00D438BC" w:rsidRPr="00D37606">
        <w:rPr>
          <w:rFonts w:ascii="Arial" w:hAnsi="Arial" w:cs="Arial"/>
          <w:bCs/>
        </w:rPr>
        <w:t>Centre M</w:t>
      </w:r>
      <w:r w:rsidR="001165E8" w:rsidRPr="00D37606">
        <w:rPr>
          <w:rFonts w:ascii="Arial" w:hAnsi="Arial" w:cs="Arial"/>
          <w:bCs/>
        </w:rPr>
        <w:t>anager as to whether catering is allowed in the roo</w:t>
      </w:r>
      <w:r w:rsidRPr="00D37606">
        <w:rPr>
          <w:rFonts w:ascii="Arial" w:hAnsi="Arial" w:cs="Arial"/>
          <w:bCs/>
        </w:rPr>
        <w:t>m</w:t>
      </w:r>
    </w:p>
    <w:p w:rsidR="00EC0658" w:rsidRPr="00D37606" w:rsidRDefault="00EC0658" w:rsidP="001E2D75">
      <w:pPr>
        <w:pStyle w:val="Dear"/>
        <w:spacing w:before="0"/>
        <w:ind w:left="720" w:hanging="720"/>
        <w:rPr>
          <w:rFonts w:ascii="Arial" w:hAnsi="Arial" w:cs="Arial"/>
          <w:bCs/>
        </w:rPr>
      </w:pPr>
      <w:r w:rsidRPr="00D37606">
        <w:rPr>
          <w:rFonts w:ascii="Arial" w:hAnsi="Arial" w:cs="Arial"/>
          <w:bCs/>
        </w:rPr>
        <w:t>4</w:t>
      </w:r>
      <w:r w:rsidRPr="00D37606">
        <w:rPr>
          <w:rFonts w:ascii="Arial" w:hAnsi="Arial" w:cs="Arial"/>
          <w:bCs/>
        </w:rPr>
        <w:tab/>
        <w:t>The Education Centre will not be responsible for lost property.  Valuable items found will be taken to Security by the end of the day.  Non valuable items, including clothing will be disposed of after 2 weeks.</w:t>
      </w:r>
    </w:p>
    <w:p w:rsidR="001E2D75" w:rsidRPr="00D37606" w:rsidRDefault="00EC0658" w:rsidP="005B1D2F">
      <w:pPr>
        <w:pStyle w:val="Dear"/>
        <w:spacing w:before="0"/>
        <w:ind w:left="720" w:hanging="720"/>
      </w:pPr>
      <w:r w:rsidRPr="00D37606">
        <w:rPr>
          <w:rFonts w:ascii="Arial" w:hAnsi="Arial" w:cs="Arial"/>
        </w:rPr>
        <w:t>5</w:t>
      </w:r>
      <w:r w:rsidR="00542D1D" w:rsidRPr="00D37606">
        <w:tab/>
      </w:r>
      <w:r w:rsidR="00542D1D" w:rsidRPr="00D37606">
        <w:rPr>
          <w:rFonts w:ascii="Arial" w:hAnsi="Arial" w:cs="Arial"/>
          <w:b/>
        </w:rPr>
        <w:t>Failure to abide by the above</w:t>
      </w:r>
      <w:r w:rsidR="003F1EAC" w:rsidRPr="00D37606">
        <w:rPr>
          <w:rFonts w:ascii="Arial" w:hAnsi="Arial" w:cs="Arial"/>
          <w:b/>
        </w:rPr>
        <w:t xml:space="preserve"> terms and conditions will lead to the Organiser/room user/organisation/department </w:t>
      </w:r>
      <w:proofErr w:type="spellStart"/>
      <w:r w:rsidR="003F1EAC" w:rsidRPr="00D37606">
        <w:rPr>
          <w:rFonts w:ascii="Arial" w:hAnsi="Arial" w:cs="Arial"/>
          <w:b/>
        </w:rPr>
        <w:t>etc</w:t>
      </w:r>
      <w:proofErr w:type="spellEnd"/>
      <w:r w:rsidR="003F1EAC" w:rsidRPr="00D37606">
        <w:rPr>
          <w:rFonts w:ascii="Arial" w:hAnsi="Arial" w:cs="Arial"/>
          <w:b/>
        </w:rPr>
        <w:t xml:space="preserve"> being charged or having future booking requests d</w:t>
      </w:r>
      <w:r w:rsidR="00542D1D" w:rsidRPr="00D37606">
        <w:rPr>
          <w:rFonts w:ascii="Arial" w:hAnsi="Arial" w:cs="Arial"/>
          <w:b/>
        </w:rPr>
        <w:t>eclined.</w:t>
      </w:r>
    </w:p>
    <w:sectPr w:rsidR="001E2D75" w:rsidRPr="00D37606" w:rsidSect="00D37606">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760" w:bottom="1134"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14" w:rsidRDefault="001C6714">
      <w:r>
        <w:separator/>
      </w:r>
    </w:p>
  </w:endnote>
  <w:endnote w:type="continuationSeparator" w:id="0">
    <w:p w:rsidR="001C6714" w:rsidRDefault="001C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xford Radcliffe Hospitals NH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58" w:rsidRDefault="008B7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75" w:rsidRDefault="00A82329">
    <w:pPr>
      <w:pStyle w:val="Footer"/>
    </w:pPr>
    <w:r>
      <w:rPr>
        <w:noProof/>
        <w:lang w:eastAsia="en-GB"/>
      </w:rPr>
      <mc:AlternateContent>
        <mc:Choice Requires="wps">
          <w:drawing>
            <wp:anchor distT="0" distB="0" distL="0" distR="0" simplePos="0" relativeHeight="251658240" behindDoc="0" locked="0" layoutInCell="1" allowOverlap="1" wp14:anchorId="62FEC528" wp14:editId="62DE749C">
              <wp:simplePos x="0" y="0"/>
              <wp:positionH relativeFrom="margin">
                <wp:align>center</wp:align>
              </wp:positionH>
              <wp:positionV relativeFrom="paragraph">
                <wp:posOffset>635</wp:posOffset>
              </wp:positionV>
              <wp:extent cx="76200" cy="174625"/>
              <wp:effectExtent l="1905" t="635" r="762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75" w:rsidRDefault="001E2D75">
                          <w:pPr>
                            <w:pStyle w:val="Footer"/>
                          </w:pPr>
                          <w:r>
                            <w:rPr>
                              <w:rStyle w:val="PageNumber"/>
                            </w:rPr>
                            <w:fldChar w:fldCharType="begin"/>
                          </w:r>
                          <w:r>
                            <w:rPr>
                              <w:rStyle w:val="PageNumber"/>
                            </w:rPr>
                            <w:instrText xml:space="preserve"> PAGE </w:instrText>
                          </w:r>
                          <w:r>
                            <w:rPr>
                              <w:rStyle w:val="PageNumber"/>
                            </w:rPr>
                            <w:fldChar w:fldCharType="separate"/>
                          </w:r>
                          <w:r w:rsidR="0086332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vIiQ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" stroked="f">
              <v:fill opacity="0"/>
              <v:textbox inset="0,0,0,0">
                <w:txbxContent>
                  <w:p w:rsidR="001E2D75" w:rsidRDefault="001E2D75">
                    <w:pPr>
                      <w:pStyle w:val="Footer"/>
                    </w:pPr>
                    <w:r>
                      <w:rPr>
                        <w:rStyle w:val="PageNumber"/>
                      </w:rPr>
                      <w:fldChar w:fldCharType="begin"/>
                    </w:r>
                    <w:r>
                      <w:rPr>
                        <w:rStyle w:val="PageNumber"/>
                      </w:rPr>
                      <w:instrText xml:space="preserve"> PAGE </w:instrText>
                    </w:r>
                    <w:r>
                      <w:rPr>
                        <w:rStyle w:val="PageNumber"/>
                      </w:rPr>
                      <w:fldChar w:fldCharType="separate"/>
                    </w:r>
                    <w:r w:rsidR="00863329">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58" w:rsidRDefault="008B7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14" w:rsidRDefault="001C6714">
      <w:r>
        <w:separator/>
      </w:r>
    </w:p>
  </w:footnote>
  <w:footnote w:type="continuationSeparator" w:id="0">
    <w:p w:rsidR="001C6714" w:rsidRDefault="001C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58" w:rsidRDefault="008B7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58" w:rsidRDefault="008B7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58" w:rsidRDefault="008B7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Oxford Radcliffe Hospitals NHS"/>
        <w:color w:val="auto"/>
      </w:rPr>
    </w:lvl>
  </w:abstractNum>
  <w:abstractNum w:abstractNumId="2">
    <w:nsid w:val="00000003"/>
    <w:multiLevelType w:val="singleLevel"/>
    <w:tmpl w:val="00000003"/>
    <w:lvl w:ilvl="0">
      <w:start w:val="2"/>
      <w:numFmt w:val="bullet"/>
      <w:lvlText w:val=""/>
      <w:lvlJc w:val="left"/>
      <w:pPr>
        <w:tabs>
          <w:tab w:val="num" w:pos="1440"/>
        </w:tabs>
        <w:ind w:left="1440" w:hanging="360"/>
      </w:pPr>
      <w:rPr>
        <w:rFonts w:ascii="Symbol" w:hAnsi="Symbol" w:cs="Oxford Radcliffe Hospitals NHS"/>
        <w:color w:val="auto"/>
      </w:r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cs="Oxford Radcliffe Hospitals NHS"/>
        <w:color w:val="auto"/>
      </w:rPr>
    </w:lvl>
  </w:abstractNum>
  <w:abstractNum w:abstractNumId="4">
    <w:nsid w:val="00000005"/>
    <w:multiLevelType w:val="singleLevel"/>
    <w:tmpl w:val="00000005"/>
    <w:lvl w:ilvl="0">
      <w:start w:val="2"/>
      <w:numFmt w:val="decimal"/>
      <w:lvlText w:val="%1"/>
      <w:lvlJc w:val="left"/>
      <w:pPr>
        <w:tabs>
          <w:tab w:val="num" w:pos="360"/>
        </w:tabs>
        <w:ind w:left="360" w:hanging="360"/>
      </w:pPr>
    </w:lvl>
  </w:abstractNum>
  <w:abstractNum w:abstractNumId="5">
    <w:nsid w:val="00000006"/>
    <w:multiLevelType w:val="singleLevel"/>
    <w:tmpl w:val="00000006"/>
    <w:name w:val="WW8Num23"/>
    <w:lvl w:ilvl="0">
      <w:start w:val="1"/>
      <w:numFmt w:val="bullet"/>
      <w:lvlText w:val=""/>
      <w:lvlJc w:val="left"/>
      <w:pPr>
        <w:tabs>
          <w:tab w:val="num" w:pos="720"/>
        </w:tabs>
        <w:ind w:left="720" w:hanging="360"/>
      </w:pPr>
      <w:rPr>
        <w:rFonts w:ascii="Symbol" w:hAnsi="Symbol" w:cs="Oxford Radcliffe Hospitals NHS"/>
      </w:rPr>
    </w:lvl>
  </w:abstractNum>
  <w:abstractNum w:abstractNumId="6">
    <w:nsid w:val="00000007"/>
    <w:multiLevelType w:val="singleLevel"/>
    <w:tmpl w:val="54A21D8C"/>
    <w:name w:val="WW8Num24"/>
    <w:lvl w:ilvl="0">
      <w:start w:val="6"/>
      <w:numFmt w:val="decimal"/>
      <w:lvlText w:val="%1"/>
      <w:lvlJc w:val="left"/>
      <w:pPr>
        <w:tabs>
          <w:tab w:val="num" w:pos="360"/>
        </w:tabs>
        <w:ind w:left="360" w:hanging="360"/>
      </w:pPr>
      <w:rPr>
        <w:b/>
      </w:rPr>
    </w:lvl>
  </w:abstractNum>
  <w:abstractNum w:abstractNumId="7">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lvl w:ilvl="0">
      <w:start w:val="2"/>
      <w:numFmt w:val="bullet"/>
      <w:lvlText w:val=""/>
      <w:lvlJc w:val="left"/>
      <w:pPr>
        <w:tabs>
          <w:tab w:val="num" w:pos="1440"/>
        </w:tabs>
        <w:ind w:left="1440" w:hanging="360"/>
      </w:pPr>
      <w:rPr>
        <w:rFonts w:ascii="Symbol" w:hAnsi="Symbol" w:cs="Oxford Radcliffe Hospitals NHS"/>
        <w:color w:val="auto"/>
      </w:rPr>
    </w:lvl>
  </w:abstractNum>
  <w:abstractNum w:abstractNumId="9">
    <w:nsid w:val="03A04A13"/>
    <w:multiLevelType w:val="hybridMultilevel"/>
    <w:tmpl w:val="F34C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631061"/>
    <w:multiLevelType w:val="hybridMultilevel"/>
    <w:tmpl w:val="FD6261E6"/>
    <w:lvl w:ilvl="0" w:tplc="00000003">
      <w:start w:val="2"/>
      <w:numFmt w:val="bullet"/>
      <w:lvlText w:val=""/>
      <w:lvlJc w:val="left"/>
      <w:pPr>
        <w:tabs>
          <w:tab w:val="num" w:pos="1440"/>
        </w:tabs>
        <w:ind w:left="1440" w:hanging="360"/>
      </w:pPr>
      <w:rPr>
        <w:rFonts w:ascii="Symbol" w:hAnsi="Symbol" w:cs="Oxford Radcliffe Hospitals NHS"/>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9D0021"/>
    <w:multiLevelType w:val="hybridMultilevel"/>
    <w:tmpl w:val="3DE6F22E"/>
    <w:lvl w:ilvl="0" w:tplc="EF18FF54">
      <w:start w:val="1"/>
      <w:numFmt w:val="bullet"/>
      <w:lvlText w:val=""/>
      <w:lvlJc w:val="left"/>
      <w:pPr>
        <w:tabs>
          <w:tab w:val="num" w:pos="720"/>
        </w:tabs>
        <w:ind w:left="720" w:hanging="360"/>
      </w:pPr>
      <w:rPr>
        <w:rFonts w:ascii="Symbol" w:hAnsi="Symbol" w:cs="Oxford Radcliffe Hospitals NHS" w:hint="default"/>
        <w:color w:val="auto"/>
      </w:rPr>
    </w:lvl>
    <w:lvl w:ilvl="1" w:tplc="A56E0BAC">
      <w:start w:val="2"/>
      <w:numFmt w:val="bullet"/>
      <w:lvlText w:val=""/>
      <w:lvlJc w:val="left"/>
      <w:pPr>
        <w:tabs>
          <w:tab w:val="num" w:pos="1440"/>
        </w:tabs>
        <w:ind w:left="1440" w:hanging="360"/>
      </w:pPr>
      <w:rPr>
        <w:rFonts w:ascii="Symbol" w:hAnsi="Symbol" w:cs="Oxford Radcliffe Hospitals NH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Oxford Radcliffe Hospitals NH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Oxford Radcliffe Hospitals NH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93E33ED"/>
    <w:multiLevelType w:val="hybridMultilevel"/>
    <w:tmpl w:val="46686FD8"/>
    <w:lvl w:ilvl="0" w:tplc="DE1A1F9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F74EC8"/>
    <w:multiLevelType w:val="hybridMultilevel"/>
    <w:tmpl w:val="54DCF052"/>
    <w:lvl w:ilvl="0" w:tplc="EF18FF54">
      <w:start w:val="1"/>
      <w:numFmt w:val="bullet"/>
      <w:lvlText w:val=""/>
      <w:lvlJc w:val="left"/>
      <w:pPr>
        <w:tabs>
          <w:tab w:val="num" w:pos="720"/>
        </w:tabs>
        <w:ind w:left="720" w:hanging="360"/>
      </w:pPr>
      <w:rPr>
        <w:rFonts w:ascii="Symbol" w:hAnsi="Symbol" w:cs="Oxford Radcliffe Hospitals NH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Oxford Radcliffe Hospitals NH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Oxford Radcliffe Hospitals NH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B24ED5"/>
    <w:multiLevelType w:val="hybridMultilevel"/>
    <w:tmpl w:val="78A2726C"/>
    <w:lvl w:ilvl="0" w:tplc="598CA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714CEB"/>
    <w:multiLevelType w:val="hybridMultilevel"/>
    <w:tmpl w:val="170A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AA5DEA"/>
    <w:multiLevelType w:val="hybridMultilevel"/>
    <w:tmpl w:val="256CE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672646"/>
    <w:multiLevelType w:val="hybridMultilevel"/>
    <w:tmpl w:val="C06A4380"/>
    <w:lvl w:ilvl="0" w:tplc="E0E2016A">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52263AD3"/>
    <w:multiLevelType w:val="hybridMultilevel"/>
    <w:tmpl w:val="0478C7CC"/>
    <w:lvl w:ilvl="0" w:tplc="5C906D5C">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304E57"/>
    <w:multiLevelType w:val="hybridMultilevel"/>
    <w:tmpl w:val="1B0C1272"/>
    <w:lvl w:ilvl="0" w:tplc="E0E2016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2717F43"/>
    <w:multiLevelType w:val="hybridMultilevel"/>
    <w:tmpl w:val="F190AE44"/>
    <w:lvl w:ilvl="0" w:tplc="8F88EFD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AF7BCC"/>
    <w:multiLevelType w:val="hybridMultilevel"/>
    <w:tmpl w:val="3D22D108"/>
    <w:lvl w:ilvl="0" w:tplc="CC1836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C21738"/>
    <w:multiLevelType w:val="hybridMultilevel"/>
    <w:tmpl w:val="E1DC3692"/>
    <w:lvl w:ilvl="0" w:tplc="3594F210">
      <w:start w:val="3"/>
      <w:numFmt w:val="decimal"/>
      <w:lvlText w:val="%1"/>
      <w:lvlJc w:val="left"/>
      <w:pPr>
        <w:tabs>
          <w:tab w:val="num" w:pos="0"/>
        </w:tabs>
        <w:ind w:left="0" w:hanging="600"/>
      </w:pPr>
      <w:rPr>
        <w:rFonts w:hint="default"/>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23">
    <w:nsid w:val="75A63A4E"/>
    <w:multiLevelType w:val="hybridMultilevel"/>
    <w:tmpl w:val="8BE6808A"/>
    <w:lvl w:ilvl="0" w:tplc="E424F8C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3"/>
  </w:num>
  <w:num w:numId="12">
    <w:abstractNumId w:val="18"/>
  </w:num>
  <w:num w:numId="13">
    <w:abstractNumId w:val="16"/>
  </w:num>
  <w:num w:numId="14">
    <w:abstractNumId w:val="22"/>
  </w:num>
  <w:num w:numId="15">
    <w:abstractNumId w:val="17"/>
  </w:num>
  <w:num w:numId="16">
    <w:abstractNumId w:val="10"/>
  </w:num>
  <w:num w:numId="17">
    <w:abstractNumId w:val="19"/>
  </w:num>
  <w:num w:numId="18">
    <w:abstractNumId w:val="21"/>
  </w:num>
  <w:num w:numId="19">
    <w:abstractNumId w:val="20"/>
  </w:num>
  <w:num w:numId="20">
    <w:abstractNumId w:val="12"/>
  </w:num>
  <w:num w:numId="21">
    <w:abstractNumId w:val="14"/>
  </w:num>
  <w:num w:numId="22">
    <w:abstractNumId w:val="2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75"/>
    <w:rsid w:val="00031251"/>
    <w:rsid w:val="00034E2F"/>
    <w:rsid w:val="00071E02"/>
    <w:rsid w:val="0008133E"/>
    <w:rsid w:val="00085832"/>
    <w:rsid w:val="000A733D"/>
    <w:rsid w:val="000C2B3D"/>
    <w:rsid w:val="000D2E46"/>
    <w:rsid w:val="000D41FB"/>
    <w:rsid w:val="000F0485"/>
    <w:rsid w:val="001165E8"/>
    <w:rsid w:val="0014239C"/>
    <w:rsid w:val="00153B01"/>
    <w:rsid w:val="001A7260"/>
    <w:rsid w:val="001B054D"/>
    <w:rsid w:val="001B546E"/>
    <w:rsid w:val="001B6CDC"/>
    <w:rsid w:val="001B710E"/>
    <w:rsid w:val="001C3520"/>
    <w:rsid w:val="001C6714"/>
    <w:rsid w:val="001D1700"/>
    <w:rsid w:val="001E2D75"/>
    <w:rsid w:val="00213F3B"/>
    <w:rsid w:val="00230E41"/>
    <w:rsid w:val="00253F5F"/>
    <w:rsid w:val="002731F6"/>
    <w:rsid w:val="002A36DF"/>
    <w:rsid w:val="002A4A11"/>
    <w:rsid w:val="002D6819"/>
    <w:rsid w:val="002E6295"/>
    <w:rsid w:val="002F068C"/>
    <w:rsid w:val="00336504"/>
    <w:rsid w:val="00363FF0"/>
    <w:rsid w:val="0036737E"/>
    <w:rsid w:val="00382AFF"/>
    <w:rsid w:val="003A44F9"/>
    <w:rsid w:val="003C4777"/>
    <w:rsid w:val="003F1EAC"/>
    <w:rsid w:val="004027AC"/>
    <w:rsid w:val="00412297"/>
    <w:rsid w:val="00510237"/>
    <w:rsid w:val="00517D6A"/>
    <w:rsid w:val="00530C4E"/>
    <w:rsid w:val="0053563F"/>
    <w:rsid w:val="00542D1D"/>
    <w:rsid w:val="00545331"/>
    <w:rsid w:val="005B1D2F"/>
    <w:rsid w:val="005D0AAD"/>
    <w:rsid w:val="00644729"/>
    <w:rsid w:val="006812DA"/>
    <w:rsid w:val="00684C9E"/>
    <w:rsid w:val="006A6BE3"/>
    <w:rsid w:val="006C1885"/>
    <w:rsid w:val="006C49C3"/>
    <w:rsid w:val="006D4556"/>
    <w:rsid w:val="006F07CA"/>
    <w:rsid w:val="00753ED9"/>
    <w:rsid w:val="007A0591"/>
    <w:rsid w:val="007A5CF3"/>
    <w:rsid w:val="007F33A2"/>
    <w:rsid w:val="0082230D"/>
    <w:rsid w:val="00835376"/>
    <w:rsid w:val="00863329"/>
    <w:rsid w:val="008668E0"/>
    <w:rsid w:val="00870B29"/>
    <w:rsid w:val="008B7058"/>
    <w:rsid w:val="008C4687"/>
    <w:rsid w:val="008D34D7"/>
    <w:rsid w:val="00923A03"/>
    <w:rsid w:val="00950BC4"/>
    <w:rsid w:val="009642B3"/>
    <w:rsid w:val="0098524B"/>
    <w:rsid w:val="009A1215"/>
    <w:rsid w:val="009A4C37"/>
    <w:rsid w:val="00A12C3E"/>
    <w:rsid w:val="00A27C89"/>
    <w:rsid w:val="00A4398D"/>
    <w:rsid w:val="00A65999"/>
    <w:rsid w:val="00A82329"/>
    <w:rsid w:val="00AB1284"/>
    <w:rsid w:val="00AF23FE"/>
    <w:rsid w:val="00B357BD"/>
    <w:rsid w:val="00B64091"/>
    <w:rsid w:val="00B8617A"/>
    <w:rsid w:val="00B959CE"/>
    <w:rsid w:val="00BA1E59"/>
    <w:rsid w:val="00BD0D12"/>
    <w:rsid w:val="00BE15BA"/>
    <w:rsid w:val="00BF6988"/>
    <w:rsid w:val="00CC1FF2"/>
    <w:rsid w:val="00CC57DB"/>
    <w:rsid w:val="00CC7892"/>
    <w:rsid w:val="00D13C77"/>
    <w:rsid w:val="00D22DE9"/>
    <w:rsid w:val="00D249F7"/>
    <w:rsid w:val="00D308DF"/>
    <w:rsid w:val="00D37606"/>
    <w:rsid w:val="00D438BC"/>
    <w:rsid w:val="00DC70DC"/>
    <w:rsid w:val="00DD76FD"/>
    <w:rsid w:val="00E17452"/>
    <w:rsid w:val="00E3186C"/>
    <w:rsid w:val="00E42DDC"/>
    <w:rsid w:val="00E46DEF"/>
    <w:rsid w:val="00E53817"/>
    <w:rsid w:val="00E76380"/>
    <w:rsid w:val="00E94FEC"/>
    <w:rsid w:val="00EA5574"/>
    <w:rsid w:val="00EB2707"/>
    <w:rsid w:val="00EB6232"/>
    <w:rsid w:val="00EC0658"/>
    <w:rsid w:val="00EC34A9"/>
    <w:rsid w:val="00EC35BC"/>
    <w:rsid w:val="00EC6CD2"/>
    <w:rsid w:val="00ED7056"/>
    <w:rsid w:val="00EE4264"/>
    <w:rsid w:val="00EE6AE5"/>
    <w:rsid w:val="00F14C04"/>
    <w:rsid w:val="00F2274A"/>
    <w:rsid w:val="00F43992"/>
    <w:rsid w:val="00F57CA5"/>
    <w:rsid w:val="00F82B3A"/>
    <w:rsid w:val="00FB1AE6"/>
    <w:rsid w:val="00FF00B0"/>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keepNext/>
      <w:numPr>
        <w:ilvl w:val="4"/>
        <w:numId w:val="1"/>
      </w:numPr>
      <w:autoSpaceDE w:val="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xford Radcliffe Hospitals NHS"/>
      <w:color w:val="auto"/>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1z3">
    <w:name w:val="WW8Num1z3"/>
    <w:rPr>
      <w:rFonts w:ascii="Symbol" w:hAnsi="Symbol" w:cs="Oxford Radcliffe Hospitals NH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Oxford Radcliffe Hospitals NHS"/>
    </w:rPr>
  </w:style>
  <w:style w:type="character" w:customStyle="1" w:styleId="WW8Num4z1">
    <w:name w:val="WW8Num4z1"/>
    <w:rPr>
      <w:rFonts w:ascii="Courier New" w:hAnsi="Courier New" w:cs="Arial"/>
    </w:rPr>
  </w:style>
  <w:style w:type="character" w:customStyle="1" w:styleId="WW8Num4z2">
    <w:name w:val="WW8Num4z2"/>
    <w:rPr>
      <w:rFonts w:ascii="Wingdings" w:hAnsi="Wingdings" w:cs="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cs="Oxford Radcliffe Hospitals NH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s="Oxford Radcliffe Hospitals NHS"/>
      <w:color w:val="auto"/>
    </w:rPr>
  </w:style>
  <w:style w:type="character" w:customStyle="1" w:styleId="WW8Num7z2">
    <w:name w:val="WW8Num7z2"/>
    <w:rPr>
      <w:rFonts w:ascii="Wingdings" w:hAnsi="Wingdings" w:cs="Wingdings"/>
    </w:rPr>
  </w:style>
  <w:style w:type="character" w:customStyle="1" w:styleId="WW8Num7z3">
    <w:name w:val="WW8Num7z3"/>
    <w:rPr>
      <w:rFonts w:ascii="Symbol" w:hAnsi="Symbol" w:cs="Oxford Radcliffe Hospitals NHS"/>
    </w:rPr>
  </w:style>
  <w:style w:type="character" w:customStyle="1" w:styleId="WW8Num7z4">
    <w:name w:val="WW8Num7z4"/>
    <w:rPr>
      <w:rFonts w:ascii="Courier New" w:hAnsi="Courier New" w:cs="Arial"/>
    </w:rPr>
  </w:style>
  <w:style w:type="character" w:customStyle="1" w:styleId="WW8Num8z0">
    <w:name w:val="WW8Num8z0"/>
    <w:rPr>
      <w:rFonts w:ascii="Symbol" w:hAnsi="Symbol" w:cs="Oxford Radcliffe Hospitals NHS"/>
      <w:color w:val="auto"/>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8z3">
    <w:name w:val="WW8Num8z3"/>
    <w:rPr>
      <w:rFonts w:ascii="Symbol" w:hAnsi="Symbol" w:cs="Oxford Radcliffe Hospitals NHS"/>
    </w:rPr>
  </w:style>
  <w:style w:type="character" w:customStyle="1" w:styleId="WW8Num11z0">
    <w:name w:val="WW8Num11z0"/>
    <w:rPr>
      <w:rFonts w:ascii="Symbol" w:hAnsi="Symbol" w:cs="Oxford Radcliffe Hospitals NHS"/>
      <w:color w:val="auto"/>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cs="Wingdings"/>
    </w:rPr>
  </w:style>
  <w:style w:type="character" w:customStyle="1" w:styleId="WW8Num11z3">
    <w:name w:val="WW8Num11z3"/>
    <w:rPr>
      <w:rFonts w:ascii="Symbol" w:hAnsi="Symbol" w:cs="Oxford Radcliffe Hospitals NHS"/>
    </w:rPr>
  </w:style>
  <w:style w:type="character" w:customStyle="1" w:styleId="WW8Num12z0">
    <w:name w:val="WW8Num12z0"/>
    <w:rPr>
      <w:rFonts w:ascii="Symbol" w:hAnsi="Symbol" w:cs="Oxford Radcliffe Hospitals NHS"/>
      <w:color w:val="auto"/>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2z3">
    <w:name w:val="WW8Num12z3"/>
    <w:rPr>
      <w:rFonts w:ascii="Symbol" w:hAnsi="Symbol" w:cs="Oxford Radcliffe Hospitals NHS"/>
    </w:rPr>
  </w:style>
  <w:style w:type="character" w:customStyle="1" w:styleId="WW8Num13z0">
    <w:name w:val="WW8Num13z0"/>
    <w:rPr>
      <w:rFonts w:ascii="Symbol" w:hAnsi="Symbol" w:cs="Oxford Radcliffe Hospitals NH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s="Oxford Radcliffe Hospitals NHS"/>
      <w:color w:val="auto"/>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Oxford Radcliffe Hospitals NHS"/>
    </w:rPr>
  </w:style>
  <w:style w:type="character" w:customStyle="1" w:styleId="WW8Num15z1">
    <w:name w:val="WW8Num15z1"/>
    <w:rPr>
      <w:rFonts w:ascii="Symbol" w:hAnsi="Symbol" w:cs="Oxford Radcliffe Hospitals NHS"/>
    </w:rPr>
  </w:style>
  <w:style w:type="character" w:customStyle="1" w:styleId="WW8Num16z0">
    <w:name w:val="WW8Num16z0"/>
    <w:rPr>
      <w:rFonts w:ascii="Symbol" w:hAnsi="Symbol" w:cs="Oxford Radcliffe Hospitals NHS"/>
      <w:color w:val="auto"/>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Oxford Radcliffe Hospitals NHS"/>
    </w:rPr>
  </w:style>
  <w:style w:type="character" w:customStyle="1" w:styleId="WW8Num17z0">
    <w:name w:val="WW8Num17z0"/>
    <w:rPr>
      <w:rFonts w:ascii="Symbol" w:hAnsi="Symbol" w:cs="Oxford Radcliffe Hospitals NHS"/>
      <w:color w:val="auto"/>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cs="Wingdings"/>
    </w:rPr>
  </w:style>
  <w:style w:type="character" w:customStyle="1" w:styleId="WW8Num17z3">
    <w:name w:val="WW8Num17z3"/>
    <w:rPr>
      <w:rFonts w:ascii="Symbol" w:hAnsi="Symbol" w:cs="Oxford Radcliffe Hospitals NHS"/>
    </w:rPr>
  </w:style>
  <w:style w:type="character" w:customStyle="1" w:styleId="WW8Num19z0">
    <w:name w:val="WW8Num19z0"/>
    <w:rPr>
      <w:rFonts w:ascii="Symbol" w:hAnsi="Symbol" w:cs="Oxford Radcliffe Hospitals NHS"/>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20z0">
    <w:name w:val="WW8Num20z0"/>
    <w:rPr>
      <w:rFonts w:ascii="Symbol" w:hAnsi="Symbol" w:cs="Oxford Radcliffe Hospitals NHS"/>
      <w:color w:val="auto"/>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0z3">
    <w:name w:val="WW8Num20z3"/>
    <w:rPr>
      <w:rFonts w:ascii="Symbol" w:hAnsi="Symbol" w:cs="Oxford Radcliffe Hospitals NHS"/>
    </w:rPr>
  </w:style>
  <w:style w:type="character" w:customStyle="1" w:styleId="WW8Num22z0">
    <w:name w:val="WW8Num22z0"/>
    <w:rPr>
      <w:rFonts w:ascii="Symbol" w:hAnsi="Symbol" w:cs="Oxford Radcliffe Hospitals NHS"/>
      <w:color w:val="auto"/>
    </w:rPr>
  </w:style>
  <w:style w:type="character" w:customStyle="1" w:styleId="WW8Num22z1">
    <w:name w:val="WW8Num22z1"/>
    <w:rPr>
      <w:rFonts w:ascii="Courier New" w:hAnsi="Courier New" w:cs="Arial"/>
    </w:rPr>
  </w:style>
  <w:style w:type="character" w:customStyle="1" w:styleId="WW8Num22z2">
    <w:name w:val="WW8Num22z2"/>
    <w:rPr>
      <w:rFonts w:ascii="Wingdings" w:hAnsi="Wingdings" w:cs="Wingdings"/>
    </w:rPr>
  </w:style>
  <w:style w:type="character" w:customStyle="1" w:styleId="WW8Num22z3">
    <w:name w:val="WW8Num22z3"/>
    <w:rPr>
      <w:rFonts w:ascii="Symbol" w:hAnsi="Symbol" w:cs="Oxford Radcliffe Hospitals NHS"/>
    </w:rPr>
  </w:style>
  <w:style w:type="character" w:customStyle="1" w:styleId="WW8Num23z0">
    <w:name w:val="WW8Num23z0"/>
    <w:rPr>
      <w:rFonts w:ascii="Symbol" w:hAnsi="Symbol" w:cs="Oxford Radcliffe Hospitals NHS"/>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cs="Wingdings"/>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cs="Arial"/>
    </w:rPr>
  </w:style>
  <w:style w:type="character" w:customStyle="1" w:styleId="WW8Num29z0">
    <w:name w:val="WW8Num29z0"/>
    <w:rPr>
      <w:rFonts w:ascii="Symbol" w:hAnsi="Symbol" w:cs="Oxford Radcliffe Hospitals NHS"/>
      <w:color w:val="auto"/>
    </w:rPr>
  </w:style>
  <w:style w:type="character" w:customStyle="1" w:styleId="WW8Num29z1">
    <w:name w:val="WW8Num29z1"/>
    <w:rPr>
      <w:rFonts w:ascii="Courier New" w:hAnsi="Courier New" w:cs="Arial"/>
    </w:rPr>
  </w:style>
  <w:style w:type="character" w:customStyle="1" w:styleId="WW8Num29z2">
    <w:name w:val="WW8Num29z2"/>
    <w:rPr>
      <w:rFonts w:ascii="Wingdings" w:hAnsi="Wingdings" w:cs="Wingdings"/>
    </w:rPr>
  </w:style>
  <w:style w:type="character" w:customStyle="1" w:styleId="WW8Num29z3">
    <w:name w:val="WW8Num29z3"/>
    <w:rPr>
      <w:rFonts w:ascii="Symbol" w:hAnsi="Symbol" w:cs="Oxford Radcliffe Hospitals NHS"/>
    </w:rPr>
  </w:style>
  <w:style w:type="character" w:customStyle="1" w:styleId="WW8Num32z0">
    <w:name w:val="WW8Num32z0"/>
    <w:rPr>
      <w:rFonts w:ascii="Symbol" w:hAnsi="Symbol" w:cs="Oxford Radcliffe Hospitals NHS"/>
      <w:color w:val="auto"/>
    </w:rPr>
  </w:style>
  <w:style w:type="character" w:customStyle="1" w:styleId="WW8Num32z1">
    <w:name w:val="WW8Num32z1"/>
    <w:rPr>
      <w:rFonts w:ascii="Courier New" w:hAnsi="Courier New" w:cs="Arial"/>
    </w:rPr>
  </w:style>
  <w:style w:type="character" w:customStyle="1" w:styleId="WW8Num32z2">
    <w:name w:val="WW8Num32z2"/>
    <w:rPr>
      <w:rFonts w:ascii="Wingdings" w:hAnsi="Wingdings" w:cs="Wingdings"/>
    </w:rPr>
  </w:style>
  <w:style w:type="character" w:customStyle="1" w:styleId="WW8Num32z3">
    <w:name w:val="WW8Num32z3"/>
    <w:rPr>
      <w:rFonts w:ascii="Symbol" w:hAnsi="Symbol" w:cs="Oxford Radcliffe Hospitals NHS"/>
    </w:rPr>
  </w:style>
  <w:style w:type="character" w:customStyle="1" w:styleId="WW8Num34z0">
    <w:name w:val="WW8Num34z0"/>
    <w:rPr>
      <w:rFonts w:ascii="Symbol" w:hAnsi="Symbol" w:cs="Oxford Radcliffe Hospitals NHS"/>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Oxford Radcliffe Hospitals NHS"/>
    </w:rPr>
  </w:style>
  <w:style w:type="character" w:customStyle="1" w:styleId="WW8Num35z1">
    <w:name w:val="WW8Num35z1"/>
    <w:rPr>
      <w:rFonts w:ascii="Courier New" w:hAnsi="Courier New" w:cs="Arial"/>
    </w:rPr>
  </w:style>
  <w:style w:type="character" w:customStyle="1" w:styleId="WW8Num35z2">
    <w:name w:val="WW8Num35z2"/>
    <w:rPr>
      <w:rFonts w:ascii="Wingdings" w:hAnsi="Wingdings" w:cs="Wingdings"/>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cs="Oxford Radcliffe Hospitals NHS"/>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cs="Oxford Radcliffe Hospitals NHS"/>
    </w:rPr>
  </w:style>
  <w:style w:type="character" w:customStyle="1" w:styleId="WW8Num41z1">
    <w:name w:val="WW8Num41z1"/>
    <w:rPr>
      <w:rFonts w:ascii="Courier New" w:hAnsi="Courier New" w:cs="Arial"/>
    </w:rPr>
  </w:style>
  <w:style w:type="character" w:customStyle="1" w:styleId="WW8Num41z2">
    <w:name w:val="WW8Num41z2"/>
    <w:rPr>
      <w:rFonts w:ascii="Wingdings" w:hAnsi="Wingdings" w:cs="Wingdings"/>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autoSpaceDE w:val="0"/>
      <w:jc w:val="both"/>
    </w:pPr>
    <w:rPr>
      <w:rFonts w:ascii="Palatino" w:hAnsi="Palatino" w:cs="Palatino"/>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tterhead">
    <w:name w:val="Letterhead"/>
    <w:basedOn w:val="Normal"/>
    <w:pPr>
      <w:autoSpaceDE w:val="0"/>
      <w:jc w:val="right"/>
    </w:pPr>
    <w:rPr>
      <w:rFonts w:ascii="Palatino" w:hAnsi="Palatino" w:cs="Palatino"/>
      <w:sz w:val="20"/>
      <w:szCs w:val="20"/>
    </w:rPr>
  </w:style>
  <w:style w:type="paragraph" w:customStyle="1" w:styleId="Letterreference">
    <w:name w:val="Letter reference"/>
    <w:basedOn w:val="Normal"/>
    <w:pPr>
      <w:autoSpaceDE w:val="0"/>
      <w:spacing w:after="400"/>
      <w:jc w:val="center"/>
    </w:pPr>
    <w:rPr>
      <w:rFonts w:ascii="Palatino" w:hAnsi="Palatino" w:cs="Palatino"/>
      <w:b/>
      <w:bCs/>
    </w:rPr>
  </w:style>
  <w:style w:type="paragraph" w:customStyle="1" w:styleId="Dear">
    <w:name w:val="Dear"/>
    <w:basedOn w:val="Normal"/>
    <w:pPr>
      <w:autoSpaceDE w:val="0"/>
      <w:spacing w:before="400"/>
      <w:jc w:val="both"/>
    </w:pPr>
    <w:rPr>
      <w:rFonts w:ascii="Palatino" w:hAnsi="Palatino" w:cs="Palatino"/>
    </w:rPr>
  </w:style>
  <w:style w:type="paragraph" w:styleId="BodyText2">
    <w:name w:val="Body Text 2"/>
    <w:basedOn w:val="Normal"/>
    <w:rPr>
      <w:rFonts w:ascii="Arial" w:hAnsi="Arial" w:cs="Arial"/>
      <w:sz w:val="22"/>
      <w:szCs w:val="22"/>
    </w:rPr>
  </w:style>
  <w:style w:type="paragraph" w:styleId="BodyTextIndent2">
    <w:name w:val="Body Text Indent 2"/>
    <w:basedOn w:val="Normal"/>
    <w:pPr>
      <w:tabs>
        <w:tab w:val="left" w:pos="360"/>
      </w:tabs>
      <w:autoSpaceDE w:val="0"/>
      <w:ind w:left="360" w:hanging="360"/>
      <w:jc w:val="both"/>
    </w:pPr>
    <w:rPr>
      <w:rFonts w:ascii="Arial" w:hAnsi="Arial" w:cs="Arial"/>
      <w:sz w:val="22"/>
      <w:szCs w:val="22"/>
    </w:rPr>
  </w:style>
  <w:style w:type="paragraph" w:styleId="BodyTextIndent3">
    <w:name w:val="Body Text Indent 3"/>
    <w:basedOn w:val="Normal"/>
    <w:pPr>
      <w:autoSpaceDE w:val="0"/>
      <w:ind w:left="450" w:hanging="450"/>
      <w:jc w:val="both"/>
    </w:pPr>
    <w:rPr>
      <w:rFonts w:ascii="Arial" w:hAnsi="Arial" w:cs="Arial"/>
      <w:sz w:val="22"/>
      <w:szCs w:val="22"/>
    </w:rPr>
  </w:style>
  <w:style w:type="paragraph" w:styleId="BodyText3">
    <w:name w:val="Body Text 3"/>
    <w:basedOn w:val="Normal"/>
    <w:pPr>
      <w:jc w:val="both"/>
    </w:pPr>
    <w:rPr>
      <w:rFonts w:ascii="Arial" w:hAnsi="Arial" w:cs="Arial"/>
      <w:sz w:val="22"/>
      <w:szCs w:val="22"/>
    </w:rPr>
  </w:style>
  <w:style w:type="paragraph" w:customStyle="1" w:styleId="maintext">
    <w:name w:val="main text"/>
    <w:basedOn w:val="Normal"/>
    <w:pPr>
      <w:spacing w:before="120" w:after="120" w:line="240" w:lineRule="atLeast"/>
    </w:pPr>
    <w:rPr>
      <w:rFonts w:ascii="Palatino" w:eastAsia="Times" w:hAnsi="Palatino"/>
      <w:szCs w:val="20"/>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41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6988"/>
    <w:pPr>
      <w:tabs>
        <w:tab w:val="center" w:pos="4513"/>
        <w:tab w:val="right" w:pos="9026"/>
      </w:tabs>
    </w:pPr>
  </w:style>
  <w:style w:type="character" w:customStyle="1" w:styleId="HeaderChar">
    <w:name w:val="Header Char"/>
    <w:link w:val="Header"/>
    <w:rsid w:val="00BF6988"/>
    <w:rPr>
      <w:sz w:val="24"/>
      <w:szCs w:val="24"/>
      <w:lang w:eastAsia="ar-SA"/>
    </w:rPr>
  </w:style>
  <w:style w:type="character" w:customStyle="1" w:styleId="CharChar2">
    <w:name w:val="Char Char2"/>
    <w:basedOn w:val="DefaultParagraphFont"/>
    <w:rsid w:val="007A5CF3"/>
  </w:style>
  <w:style w:type="paragraph" w:styleId="BalloonText">
    <w:name w:val="Balloon Text"/>
    <w:basedOn w:val="Normal"/>
    <w:link w:val="BalloonTextChar"/>
    <w:rsid w:val="00F57CA5"/>
    <w:rPr>
      <w:rFonts w:ascii="Tahoma" w:hAnsi="Tahoma" w:cs="Tahoma"/>
      <w:sz w:val="16"/>
      <w:szCs w:val="16"/>
    </w:rPr>
  </w:style>
  <w:style w:type="character" w:customStyle="1" w:styleId="BalloonTextChar">
    <w:name w:val="Balloon Text Char"/>
    <w:basedOn w:val="DefaultParagraphFont"/>
    <w:link w:val="BalloonText"/>
    <w:rsid w:val="00F57CA5"/>
    <w:rPr>
      <w:rFonts w:ascii="Tahoma" w:hAnsi="Tahoma" w:cs="Tahoma"/>
      <w:sz w:val="16"/>
      <w:szCs w:val="16"/>
      <w:lang w:eastAsia="ar-SA"/>
    </w:rPr>
  </w:style>
  <w:style w:type="paragraph" w:styleId="ListParagraph">
    <w:name w:val="List Paragraph"/>
    <w:basedOn w:val="Normal"/>
    <w:uiPriority w:val="34"/>
    <w:qFormat/>
    <w:rsid w:val="00EC0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keepNext/>
      <w:numPr>
        <w:ilvl w:val="4"/>
        <w:numId w:val="1"/>
      </w:numPr>
      <w:autoSpaceDE w:val="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xford Radcliffe Hospitals NHS"/>
      <w:color w:val="auto"/>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1z3">
    <w:name w:val="WW8Num1z3"/>
    <w:rPr>
      <w:rFonts w:ascii="Symbol" w:hAnsi="Symbol" w:cs="Oxford Radcliffe Hospitals NH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Oxford Radcliffe Hospitals NHS"/>
    </w:rPr>
  </w:style>
  <w:style w:type="character" w:customStyle="1" w:styleId="WW8Num4z1">
    <w:name w:val="WW8Num4z1"/>
    <w:rPr>
      <w:rFonts w:ascii="Courier New" w:hAnsi="Courier New" w:cs="Arial"/>
    </w:rPr>
  </w:style>
  <w:style w:type="character" w:customStyle="1" w:styleId="WW8Num4z2">
    <w:name w:val="WW8Num4z2"/>
    <w:rPr>
      <w:rFonts w:ascii="Wingdings" w:hAnsi="Wingdings" w:cs="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cs="Oxford Radcliffe Hospitals NH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s="Oxford Radcliffe Hospitals NHS"/>
      <w:color w:val="auto"/>
    </w:rPr>
  </w:style>
  <w:style w:type="character" w:customStyle="1" w:styleId="WW8Num7z2">
    <w:name w:val="WW8Num7z2"/>
    <w:rPr>
      <w:rFonts w:ascii="Wingdings" w:hAnsi="Wingdings" w:cs="Wingdings"/>
    </w:rPr>
  </w:style>
  <w:style w:type="character" w:customStyle="1" w:styleId="WW8Num7z3">
    <w:name w:val="WW8Num7z3"/>
    <w:rPr>
      <w:rFonts w:ascii="Symbol" w:hAnsi="Symbol" w:cs="Oxford Radcliffe Hospitals NHS"/>
    </w:rPr>
  </w:style>
  <w:style w:type="character" w:customStyle="1" w:styleId="WW8Num7z4">
    <w:name w:val="WW8Num7z4"/>
    <w:rPr>
      <w:rFonts w:ascii="Courier New" w:hAnsi="Courier New" w:cs="Arial"/>
    </w:rPr>
  </w:style>
  <w:style w:type="character" w:customStyle="1" w:styleId="WW8Num8z0">
    <w:name w:val="WW8Num8z0"/>
    <w:rPr>
      <w:rFonts w:ascii="Symbol" w:hAnsi="Symbol" w:cs="Oxford Radcliffe Hospitals NHS"/>
      <w:color w:val="auto"/>
    </w:rPr>
  </w:style>
  <w:style w:type="character" w:customStyle="1" w:styleId="WW8Num8z1">
    <w:name w:val="WW8Num8z1"/>
    <w:rPr>
      <w:rFonts w:ascii="Courier New" w:hAnsi="Courier New" w:cs="Arial"/>
    </w:rPr>
  </w:style>
  <w:style w:type="character" w:customStyle="1" w:styleId="WW8Num8z2">
    <w:name w:val="WW8Num8z2"/>
    <w:rPr>
      <w:rFonts w:ascii="Wingdings" w:hAnsi="Wingdings" w:cs="Wingdings"/>
    </w:rPr>
  </w:style>
  <w:style w:type="character" w:customStyle="1" w:styleId="WW8Num8z3">
    <w:name w:val="WW8Num8z3"/>
    <w:rPr>
      <w:rFonts w:ascii="Symbol" w:hAnsi="Symbol" w:cs="Oxford Radcliffe Hospitals NHS"/>
    </w:rPr>
  </w:style>
  <w:style w:type="character" w:customStyle="1" w:styleId="WW8Num11z0">
    <w:name w:val="WW8Num11z0"/>
    <w:rPr>
      <w:rFonts w:ascii="Symbol" w:hAnsi="Symbol" w:cs="Oxford Radcliffe Hospitals NHS"/>
      <w:color w:val="auto"/>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cs="Wingdings"/>
    </w:rPr>
  </w:style>
  <w:style w:type="character" w:customStyle="1" w:styleId="WW8Num11z3">
    <w:name w:val="WW8Num11z3"/>
    <w:rPr>
      <w:rFonts w:ascii="Symbol" w:hAnsi="Symbol" w:cs="Oxford Radcliffe Hospitals NHS"/>
    </w:rPr>
  </w:style>
  <w:style w:type="character" w:customStyle="1" w:styleId="WW8Num12z0">
    <w:name w:val="WW8Num12z0"/>
    <w:rPr>
      <w:rFonts w:ascii="Symbol" w:hAnsi="Symbol" w:cs="Oxford Radcliffe Hospitals NHS"/>
      <w:color w:val="auto"/>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2z3">
    <w:name w:val="WW8Num12z3"/>
    <w:rPr>
      <w:rFonts w:ascii="Symbol" w:hAnsi="Symbol" w:cs="Oxford Radcliffe Hospitals NHS"/>
    </w:rPr>
  </w:style>
  <w:style w:type="character" w:customStyle="1" w:styleId="WW8Num13z0">
    <w:name w:val="WW8Num13z0"/>
    <w:rPr>
      <w:rFonts w:ascii="Symbol" w:hAnsi="Symbol" w:cs="Oxford Radcliffe Hospitals NH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s="Oxford Radcliffe Hospitals NHS"/>
      <w:color w:val="auto"/>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Oxford Radcliffe Hospitals NHS"/>
    </w:rPr>
  </w:style>
  <w:style w:type="character" w:customStyle="1" w:styleId="WW8Num15z1">
    <w:name w:val="WW8Num15z1"/>
    <w:rPr>
      <w:rFonts w:ascii="Symbol" w:hAnsi="Symbol" w:cs="Oxford Radcliffe Hospitals NHS"/>
    </w:rPr>
  </w:style>
  <w:style w:type="character" w:customStyle="1" w:styleId="WW8Num16z0">
    <w:name w:val="WW8Num16z0"/>
    <w:rPr>
      <w:rFonts w:ascii="Symbol" w:hAnsi="Symbol" w:cs="Oxford Radcliffe Hospitals NHS"/>
      <w:color w:val="auto"/>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Oxford Radcliffe Hospitals NHS"/>
    </w:rPr>
  </w:style>
  <w:style w:type="character" w:customStyle="1" w:styleId="WW8Num17z0">
    <w:name w:val="WW8Num17z0"/>
    <w:rPr>
      <w:rFonts w:ascii="Symbol" w:hAnsi="Symbol" w:cs="Oxford Radcliffe Hospitals NHS"/>
      <w:color w:val="auto"/>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cs="Wingdings"/>
    </w:rPr>
  </w:style>
  <w:style w:type="character" w:customStyle="1" w:styleId="WW8Num17z3">
    <w:name w:val="WW8Num17z3"/>
    <w:rPr>
      <w:rFonts w:ascii="Symbol" w:hAnsi="Symbol" w:cs="Oxford Radcliffe Hospitals NHS"/>
    </w:rPr>
  </w:style>
  <w:style w:type="character" w:customStyle="1" w:styleId="WW8Num19z0">
    <w:name w:val="WW8Num19z0"/>
    <w:rPr>
      <w:rFonts w:ascii="Symbol" w:hAnsi="Symbol" w:cs="Oxford Radcliffe Hospitals NHS"/>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cs="Wingdings"/>
    </w:rPr>
  </w:style>
  <w:style w:type="character" w:customStyle="1" w:styleId="WW8Num20z0">
    <w:name w:val="WW8Num20z0"/>
    <w:rPr>
      <w:rFonts w:ascii="Symbol" w:hAnsi="Symbol" w:cs="Oxford Radcliffe Hospitals NHS"/>
      <w:color w:val="auto"/>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0z3">
    <w:name w:val="WW8Num20z3"/>
    <w:rPr>
      <w:rFonts w:ascii="Symbol" w:hAnsi="Symbol" w:cs="Oxford Radcliffe Hospitals NHS"/>
    </w:rPr>
  </w:style>
  <w:style w:type="character" w:customStyle="1" w:styleId="WW8Num22z0">
    <w:name w:val="WW8Num22z0"/>
    <w:rPr>
      <w:rFonts w:ascii="Symbol" w:hAnsi="Symbol" w:cs="Oxford Radcliffe Hospitals NHS"/>
      <w:color w:val="auto"/>
    </w:rPr>
  </w:style>
  <w:style w:type="character" w:customStyle="1" w:styleId="WW8Num22z1">
    <w:name w:val="WW8Num22z1"/>
    <w:rPr>
      <w:rFonts w:ascii="Courier New" w:hAnsi="Courier New" w:cs="Arial"/>
    </w:rPr>
  </w:style>
  <w:style w:type="character" w:customStyle="1" w:styleId="WW8Num22z2">
    <w:name w:val="WW8Num22z2"/>
    <w:rPr>
      <w:rFonts w:ascii="Wingdings" w:hAnsi="Wingdings" w:cs="Wingdings"/>
    </w:rPr>
  </w:style>
  <w:style w:type="character" w:customStyle="1" w:styleId="WW8Num22z3">
    <w:name w:val="WW8Num22z3"/>
    <w:rPr>
      <w:rFonts w:ascii="Symbol" w:hAnsi="Symbol" w:cs="Oxford Radcliffe Hospitals NHS"/>
    </w:rPr>
  </w:style>
  <w:style w:type="character" w:customStyle="1" w:styleId="WW8Num23z0">
    <w:name w:val="WW8Num23z0"/>
    <w:rPr>
      <w:rFonts w:ascii="Symbol" w:hAnsi="Symbol" w:cs="Oxford Radcliffe Hospitals NHS"/>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cs="Wingdings"/>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cs="Arial"/>
    </w:rPr>
  </w:style>
  <w:style w:type="character" w:customStyle="1" w:styleId="WW8Num29z0">
    <w:name w:val="WW8Num29z0"/>
    <w:rPr>
      <w:rFonts w:ascii="Symbol" w:hAnsi="Symbol" w:cs="Oxford Radcliffe Hospitals NHS"/>
      <w:color w:val="auto"/>
    </w:rPr>
  </w:style>
  <w:style w:type="character" w:customStyle="1" w:styleId="WW8Num29z1">
    <w:name w:val="WW8Num29z1"/>
    <w:rPr>
      <w:rFonts w:ascii="Courier New" w:hAnsi="Courier New" w:cs="Arial"/>
    </w:rPr>
  </w:style>
  <w:style w:type="character" w:customStyle="1" w:styleId="WW8Num29z2">
    <w:name w:val="WW8Num29z2"/>
    <w:rPr>
      <w:rFonts w:ascii="Wingdings" w:hAnsi="Wingdings" w:cs="Wingdings"/>
    </w:rPr>
  </w:style>
  <w:style w:type="character" w:customStyle="1" w:styleId="WW8Num29z3">
    <w:name w:val="WW8Num29z3"/>
    <w:rPr>
      <w:rFonts w:ascii="Symbol" w:hAnsi="Symbol" w:cs="Oxford Radcliffe Hospitals NHS"/>
    </w:rPr>
  </w:style>
  <w:style w:type="character" w:customStyle="1" w:styleId="WW8Num32z0">
    <w:name w:val="WW8Num32z0"/>
    <w:rPr>
      <w:rFonts w:ascii="Symbol" w:hAnsi="Symbol" w:cs="Oxford Radcliffe Hospitals NHS"/>
      <w:color w:val="auto"/>
    </w:rPr>
  </w:style>
  <w:style w:type="character" w:customStyle="1" w:styleId="WW8Num32z1">
    <w:name w:val="WW8Num32z1"/>
    <w:rPr>
      <w:rFonts w:ascii="Courier New" w:hAnsi="Courier New" w:cs="Arial"/>
    </w:rPr>
  </w:style>
  <w:style w:type="character" w:customStyle="1" w:styleId="WW8Num32z2">
    <w:name w:val="WW8Num32z2"/>
    <w:rPr>
      <w:rFonts w:ascii="Wingdings" w:hAnsi="Wingdings" w:cs="Wingdings"/>
    </w:rPr>
  </w:style>
  <w:style w:type="character" w:customStyle="1" w:styleId="WW8Num32z3">
    <w:name w:val="WW8Num32z3"/>
    <w:rPr>
      <w:rFonts w:ascii="Symbol" w:hAnsi="Symbol" w:cs="Oxford Radcliffe Hospitals NHS"/>
    </w:rPr>
  </w:style>
  <w:style w:type="character" w:customStyle="1" w:styleId="WW8Num34z0">
    <w:name w:val="WW8Num34z0"/>
    <w:rPr>
      <w:rFonts w:ascii="Symbol" w:hAnsi="Symbol" w:cs="Oxford Radcliffe Hospitals NHS"/>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Oxford Radcliffe Hospitals NHS"/>
    </w:rPr>
  </w:style>
  <w:style w:type="character" w:customStyle="1" w:styleId="WW8Num35z1">
    <w:name w:val="WW8Num35z1"/>
    <w:rPr>
      <w:rFonts w:ascii="Courier New" w:hAnsi="Courier New" w:cs="Arial"/>
    </w:rPr>
  </w:style>
  <w:style w:type="character" w:customStyle="1" w:styleId="WW8Num35z2">
    <w:name w:val="WW8Num35z2"/>
    <w:rPr>
      <w:rFonts w:ascii="Wingdings" w:hAnsi="Wingdings" w:cs="Wingdings"/>
    </w:rPr>
  </w:style>
  <w:style w:type="character" w:customStyle="1" w:styleId="WW8Num36z0">
    <w:name w:val="WW8Num36z0"/>
    <w:rPr>
      <w:rFonts w:ascii="Symbol" w:hAnsi="Symbol"/>
      <w:color w:val="auto"/>
    </w:rPr>
  </w:style>
  <w:style w:type="character" w:customStyle="1" w:styleId="WW8Num36z1">
    <w:name w:val="WW8Num36z1"/>
    <w:rPr>
      <w:rFonts w:ascii="Courier New" w:hAnsi="Courier New" w:cs="Aria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cs="Oxford Radcliffe Hospitals NHS"/>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cs="Oxford Radcliffe Hospitals NHS"/>
    </w:rPr>
  </w:style>
  <w:style w:type="character" w:customStyle="1" w:styleId="WW8Num41z1">
    <w:name w:val="WW8Num41z1"/>
    <w:rPr>
      <w:rFonts w:ascii="Courier New" w:hAnsi="Courier New" w:cs="Arial"/>
    </w:rPr>
  </w:style>
  <w:style w:type="character" w:customStyle="1" w:styleId="WW8Num41z2">
    <w:name w:val="WW8Num41z2"/>
    <w:rPr>
      <w:rFonts w:ascii="Wingdings" w:hAnsi="Wingdings" w:cs="Wingdings"/>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autoSpaceDE w:val="0"/>
      <w:jc w:val="both"/>
    </w:pPr>
    <w:rPr>
      <w:rFonts w:ascii="Palatino" w:hAnsi="Palatino" w:cs="Palatino"/>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etterhead">
    <w:name w:val="Letterhead"/>
    <w:basedOn w:val="Normal"/>
    <w:pPr>
      <w:autoSpaceDE w:val="0"/>
      <w:jc w:val="right"/>
    </w:pPr>
    <w:rPr>
      <w:rFonts w:ascii="Palatino" w:hAnsi="Palatino" w:cs="Palatino"/>
      <w:sz w:val="20"/>
      <w:szCs w:val="20"/>
    </w:rPr>
  </w:style>
  <w:style w:type="paragraph" w:customStyle="1" w:styleId="Letterreference">
    <w:name w:val="Letter reference"/>
    <w:basedOn w:val="Normal"/>
    <w:pPr>
      <w:autoSpaceDE w:val="0"/>
      <w:spacing w:after="400"/>
      <w:jc w:val="center"/>
    </w:pPr>
    <w:rPr>
      <w:rFonts w:ascii="Palatino" w:hAnsi="Palatino" w:cs="Palatino"/>
      <w:b/>
      <w:bCs/>
    </w:rPr>
  </w:style>
  <w:style w:type="paragraph" w:customStyle="1" w:styleId="Dear">
    <w:name w:val="Dear"/>
    <w:basedOn w:val="Normal"/>
    <w:pPr>
      <w:autoSpaceDE w:val="0"/>
      <w:spacing w:before="400"/>
      <w:jc w:val="both"/>
    </w:pPr>
    <w:rPr>
      <w:rFonts w:ascii="Palatino" w:hAnsi="Palatino" w:cs="Palatino"/>
    </w:rPr>
  </w:style>
  <w:style w:type="paragraph" w:styleId="BodyText2">
    <w:name w:val="Body Text 2"/>
    <w:basedOn w:val="Normal"/>
    <w:rPr>
      <w:rFonts w:ascii="Arial" w:hAnsi="Arial" w:cs="Arial"/>
      <w:sz w:val="22"/>
      <w:szCs w:val="22"/>
    </w:rPr>
  </w:style>
  <w:style w:type="paragraph" w:styleId="BodyTextIndent2">
    <w:name w:val="Body Text Indent 2"/>
    <w:basedOn w:val="Normal"/>
    <w:pPr>
      <w:tabs>
        <w:tab w:val="left" w:pos="360"/>
      </w:tabs>
      <w:autoSpaceDE w:val="0"/>
      <w:ind w:left="360" w:hanging="360"/>
      <w:jc w:val="both"/>
    </w:pPr>
    <w:rPr>
      <w:rFonts w:ascii="Arial" w:hAnsi="Arial" w:cs="Arial"/>
      <w:sz w:val="22"/>
      <w:szCs w:val="22"/>
    </w:rPr>
  </w:style>
  <w:style w:type="paragraph" w:styleId="BodyTextIndent3">
    <w:name w:val="Body Text Indent 3"/>
    <w:basedOn w:val="Normal"/>
    <w:pPr>
      <w:autoSpaceDE w:val="0"/>
      <w:ind w:left="450" w:hanging="450"/>
      <w:jc w:val="both"/>
    </w:pPr>
    <w:rPr>
      <w:rFonts w:ascii="Arial" w:hAnsi="Arial" w:cs="Arial"/>
      <w:sz w:val="22"/>
      <w:szCs w:val="22"/>
    </w:rPr>
  </w:style>
  <w:style w:type="paragraph" w:styleId="BodyText3">
    <w:name w:val="Body Text 3"/>
    <w:basedOn w:val="Normal"/>
    <w:pPr>
      <w:jc w:val="both"/>
    </w:pPr>
    <w:rPr>
      <w:rFonts w:ascii="Arial" w:hAnsi="Arial" w:cs="Arial"/>
      <w:sz w:val="22"/>
      <w:szCs w:val="22"/>
    </w:rPr>
  </w:style>
  <w:style w:type="paragraph" w:customStyle="1" w:styleId="maintext">
    <w:name w:val="main text"/>
    <w:basedOn w:val="Normal"/>
    <w:pPr>
      <w:spacing w:before="120" w:after="120" w:line="240" w:lineRule="atLeast"/>
    </w:pPr>
    <w:rPr>
      <w:rFonts w:ascii="Palatino" w:eastAsia="Times" w:hAnsi="Palatino"/>
      <w:szCs w:val="20"/>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41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6988"/>
    <w:pPr>
      <w:tabs>
        <w:tab w:val="center" w:pos="4513"/>
        <w:tab w:val="right" w:pos="9026"/>
      </w:tabs>
    </w:pPr>
  </w:style>
  <w:style w:type="character" w:customStyle="1" w:styleId="HeaderChar">
    <w:name w:val="Header Char"/>
    <w:link w:val="Header"/>
    <w:rsid w:val="00BF6988"/>
    <w:rPr>
      <w:sz w:val="24"/>
      <w:szCs w:val="24"/>
      <w:lang w:eastAsia="ar-SA"/>
    </w:rPr>
  </w:style>
  <w:style w:type="character" w:customStyle="1" w:styleId="CharChar2">
    <w:name w:val="Char Char2"/>
    <w:basedOn w:val="DefaultParagraphFont"/>
    <w:rsid w:val="007A5CF3"/>
  </w:style>
  <w:style w:type="paragraph" w:styleId="BalloonText">
    <w:name w:val="Balloon Text"/>
    <w:basedOn w:val="Normal"/>
    <w:link w:val="BalloonTextChar"/>
    <w:rsid w:val="00F57CA5"/>
    <w:rPr>
      <w:rFonts w:ascii="Tahoma" w:hAnsi="Tahoma" w:cs="Tahoma"/>
      <w:sz w:val="16"/>
      <w:szCs w:val="16"/>
    </w:rPr>
  </w:style>
  <w:style w:type="character" w:customStyle="1" w:styleId="BalloonTextChar">
    <w:name w:val="Balloon Text Char"/>
    <w:basedOn w:val="DefaultParagraphFont"/>
    <w:link w:val="BalloonText"/>
    <w:rsid w:val="00F57CA5"/>
    <w:rPr>
      <w:rFonts w:ascii="Tahoma" w:hAnsi="Tahoma" w:cs="Tahoma"/>
      <w:sz w:val="16"/>
      <w:szCs w:val="16"/>
      <w:lang w:eastAsia="ar-SA"/>
    </w:rPr>
  </w:style>
  <w:style w:type="paragraph" w:styleId="ListParagraph">
    <w:name w:val="List Paragraph"/>
    <w:basedOn w:val="Normal"/>
    <w:uiPriority w:val="34"/>
    <w:qFormat/>
    <w:rsid w:val="00EC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uh.oxnet.nhs.uk/resources/pages/roombookings.aspx"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redcentre@ouh.nhs.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uh.oxnet.nhs.uk/resources/pages/roombookings.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3.tm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rust Form" ma:contentTypeID="0x010100B8D667E6D53D4008BD59E0D3C18CDFE00015F38DAC9D0740E8B486E17A273EC9E700FA4396B143394143ACA9B72475105D53" ma:contentTypeVersion="22" ma:contentTypeDescription="" ma:contentTypeScope="" ma:versionID="e00a73cec34916f4eec8f8a17a1f3789">
  <xsd:schema xmlns:xsd="http://www.w3.org/2001/XMLSchema" xmlns:p="http://schemas.microsoft.com/office/2006/metadata/properties" xmlns:ns1="http://schemas.microsoft.com/sharepoint/v3" xmlns:ns2="0B744228-C2AB-451F-8ACF-67FA4EC3D1F5" targetNamespace="http://schemas.microsoft.com/office/2006/metadata/properties" ma:root="true" ma:fieldsID="1d2b574526517c6297143bf4df8a4cc6" ns1:_="" ns2:_="">
    <xsd:import namespace="http://schemas.microsoft.com/sharepoint/v3"/>
    <xsd:import namespace="0B744228-C2AB-451F-8ACF-67FA4EC3D1F5"/>
    <xsd:element name="properties">
      <xsd:complexType>
        <xsd:sequence>
          <xsd:element name="documentManagement">
            <xsd:complexType>
              <xsd:all>
                <xsd:element ref="ns1:ReviewDate"/>
                <xsd:element ref="ns2:ORHAuthor"/>
                <xsd:element ref="ns2:VersionNumb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viewDate" ma:index="8" ma:displayName="Review Date" ma:description="Please indicate when this document needs to be updated or reviewed" ma:format="DateOnly" ma:internalName="ReviewDate" ma:readOnly="false">
      <xsd:simpleType>
        <xsd:restriction base="dms:DateTime"/>
      </xsd:simpleType>
    </xsd:element>
    <xsd:element name="Comments" ma:index="12" nillable="true" ma:displayName="Comments" ma:internalName="Comments">
      <xsd:simpleType>
        <xsd:restriction base="dms:Note"/>
      </xsd:simpleType>
    </xsd:element>
  </xsd:schema>
  <xsd:schema xmlns:xsd="http://www.w3.org/2001/XMLSchema" xmlns:dms="http://schemas.microsoft.com/office/2006/documentManagement/types" targetNamespace="0B744228-C2AB-451F-8ACF-67FA4EC3D1F5" elementFormDefault="qualified">
    <xsd:import namespace="http://schemas.microsoft.com/office/2006/documentManagement/types"/>
    <xsd:element name="ORHAuthor" ma:index="9" ma:displayName="Author" ma:description="Primary author of document (person, group, department or directorate)" ma:internalName="ORHAuthor" ma:readOnly="false">
      <xsd:simpleType>
        <xsd:restriction base="dms:Text"/>
      </xsd:simpleType>
    </xsd:element>
    <xsd:element name="VersionNumber" ma:index="10" nillable="true" ma:displayName="Version Number" ma:description="Organisation's version number (may be different to system version)" ma:internalName="Vers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ewDate xmlns="http://schemas.microsoft.com/sharepoint/v3">2017-01-01T00:00:00+00:00</ReviewDate>
    <VersionNumber xmlns="0B744228-C2AB-451F-8ACF-67FA4EC3D1F5" xsi:nil="true"/>
    <ORHAuthor xmlns="0B744228-C2AB-451F-8ACF-67FA4EC3D1F5">George Pickering Education Centre</ORHAuthor>
    <Comments xmlns="http://schemas.microsoft.com/sharepoint/v3" xsi:nil="true"/>
  </documentManagement>
</p:properties>
</file>

<file path=customXml/itemProps1.xml><?xml version="1.0" encoding="utf-8"?>
<ds:datastoreItem xmlns:ds="http://schemas.openxmlformats.org/officeDocument/2006/customXml" ds:itemID="{2A29B3E2-1953-4C5A-AE93-D1B5314D4E00}"/>
</file>

<file path=customXml/itemProps2.xml><?xml version="1.0" encoding="utf-8"?>
<ds:datastoreItem xmlns:ds="http://schemas.openxmlformats.org/officeDocument/2006/customXml" ds:itemID="{3F046595-1566-4E4C-8F4E-1BA9CDE70432}"/>
</file>

<file path=customXml/itemProps3.xml><?xml version="1.0" encoding="utf-8"?>
<ds:datastoreItem xmlns:ds="http://schemas.openxmlformats.org/officeDocument/2006/customXml" ds:itemID="{450E3A66-31EC-44F2-A38F-61F971B8633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George Pickering Centre Room Booking Form</vt:lpstr>
    </vt:vector>
  </TitlesOfParts>
  <Company>NHS</Company>
  <LinksUpToDate>false</LinksUpToDate>
  <CharactersWithSpaces>12727</CharactersWithSpaces>
  <SharedDoc>false</SharedDoc>
  <HLinks>
    <vt:vector size="12" baseType="variant">
      <vt:variant>
        <vt:i4>2359367</vt:i4>
      </vt:variant>
      <vt:variant>
        <vt:i4>3</vt:i4>
      </vt:variant>
      <vt:variant>
        <vt:i4>0</vt:i4>
      </vt:variant>
      <vt:variant>
        <vt:i4>5</vt:i4>
      </vt:variant>
      <vt:variant>
        <vt:lpwstr>mailto:Jredcentre@ouh.nhs.uk</vt:lpwstr>
      </vt:variant>
      <vt:variant>
        <vt:lpwstr/>
      </vt:variant>
      <vt:variant>
        <vt:i4>851983</vt:i4>
      </vt:variant>
      <vt:variant>
        <vt:i4>0</vt:i4>
      </vt:variant>
      <vt:variant>
        <vt:i4>0</vt:i4>
      </vt:variant>
      <vt:variant>
        <vt:i4>5</vt:i4>
      </vt:variant>
      <vt:variant>
        <vt:lpwstr>http://ouh.oxnet.nhs.uk/resources/pages/roombookings.aspx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Pickering Centre Room Booking Form</dc:title>
  <dc:subject/>
  <dc:creator>ChantalV</dc:creator>
  <cp:keywords/>
  <dc:description/>
  <cp:lastModifiedBy>Windows User</cp:lastModifiedBy>
  <cp:revision>2</cp:revision>
  <cp:lastPrinted>2015-03-26T11:52:00Z</cp:lastPrinted>
  <dcterms:created xsi:type="dcterms:W3CDTF">2016-01-21T16:58:00Z</dcterms:created>
  <dcterms:modified xsi:type="dcterms:W3CDTF">2016-01-21T16:58:00Z</dcterms:modified>
  <cp:category/>
  <cp:contentType>Trust 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Date">
    <vt:lpwstr>2015-01-01T00:00:00Z</vt:lpwstr>
  </property>
  <property fmtid="{D5CDD505-2E9C-101B-9397-08002B2CF9AE}" pid="3" name="ContentType">
    <vt:lpwstr>Trust Form</vt:lpwstr>
  </property>
  <property fmtid="{D5CDD505-2E9C-101B-9397-08002B2CF9AE}" pid="4" name="ContentTypeId">
    <vt:lpwstr>0x010100B8D667E6D53D4008BD59E0D3C18CDFE00015F38DAC9D0740E8B486E17A273EC9E700FA4396B143394143ACA9B72475105D53</vt:lpwstr>
  </property>
  <property fmtid="{D5CDD505-2E9C-101B-9397-08002B2CF9AE}" pid="5" name="Tags">
    <vt:lpwstr/>
  </property>
  <property fmtid="{D5CDD505-2E9C-101B-9397-08002B2CF9AE}" pid="6" name="VersionNumber">
    <vt:lpwstr/>
  </property>
  <property fmtid="{D5CDD505-2E9C-101B-9397-08002B2CF9AE}" pid="7" name="ORHAuthor">
    <vt:lpwstr>George Pickering Education Centre</vt:lpwstr>
  </property>
  <property fmtid="{D5CDD505-2E9C-101B-9397-08002B2CF9AE}" pid="8" name="Comments">
    <vt:lpwstr/>
  </property>
  <property fmtid="{D5CDD505-2E9C-101B-9397-08002B2CF9AE}" pid="9" name="Subject">
    <vt:lpwstr/>
  </property>
  <property fmtid="{D5CDD505-2E9C-101B-9397-08002B2CF9AE}" pid="10" name="Keywords">
    <vt:lpwstr/>
  </property>
  <property fmtid="{D5CDD505-2E9C-101B-9397-08002B2CF9AE}" pid="11" name="_Author">
    <vt:lpwstr>ChantalV</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RequiresReview">
    <vt:lpwstr>No</vt:lpwstr>
  </property>
</Properties>
</file>